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B50" w:rsidRDefault="00793B50" w:rsidP="00143CF9">
      <w:pPr>
        <w:widowControl w:val="0"/>
        <w:autoSpaceDE w:val="0"/>
        <w:autoSpaceDN w:val="0"/>
        <w:adjustRightInd w:val="0"/>
        <w:ind w:right="-386"/>
        <w:jc w:val="center"/>
        <w:rPr>
          <w:rFonts w:ascii="Trebuchet MS" w:hAnsi="Trebuchet MS" w:cs="Trebuchet MS"/>
          <w:b/>
          <w:bCs/>
          <w:lang w:val="en-US"/>
        </w:rPr>
      </w:pPr>
      <w:bookmarkStart w:id="0" w:name="_GoBack"/>
      <w:bookmarkEnd w:id="0"/>
      <w:r>
        <w:rPr>
          <w:rFonts w:ascii="Trebuchet MS" w:hAnsi="Trebuchet MS" w:cs="Trebuchet MS"/>
          <w:b/>
          <w:bCs/>
          <w:lang w:val="en-US"/>
        </w:rPr>
        <w:t>COLNE CORNER SURGERY</w:t>
      </w:r>
    </w:p>
    <w:p w:rsidR="00793B50" w:rsidRDefault="00793B50" w:rsidP="00143CF9">
      <w:pPr>
        <w:widowControl w:val="0"/>
        <w:autoSpaceDE w:val="0"/>
        <w:autoSpaceDN w:val="0"/>
        <w:adjustRightInd w:val="0"/>
        <w:ind w:right="-386"/>
        <w:jc w:val="center"/>
        <w:rPr>
          <w:rFonts w:ascii="Trebuchet MS" w:hAnsi="Trebuchet MS" w:cs="Trebuchet MS"/>
          <w:b/>
          <w:bCs/>
          <w:lang w:val="en-US"/>
        </w:rPr>
      </w:pPr>
    </w:p>
    <w:p w:rsidR="00793B50" w:rsidRDefault="00793B50" w:rsidP="00143CF9">
      <w:pPr>
        <w:widowControl w:val="0"/>
        <w:autoSpaceDE w:val="0"/>
        <w:autoSpaceDN w:val="0"/>
        <w:adjustRightInd w:val="0"/>
        <w:ind w:right="-386"/>
        <w:jc w:val="center"/>
        <w:rPr>
          <w:rFonts w:ascii="Trebuchet MS" w:hAnsi="Trebuchet MS" w:cs="Trebuchet MS"/>
          <w:b/>
          <w:bCs/>
          <w:lang w:val="en-US"/>
        </w:rPr>
      </w:pPr>
      <w:r>
        <w:rPr>
          <w:rFonts w:ascii="Trebuchet MS" w:hAnsi="Trebuchet MS" w:cs="Trebuchet MS"/>
          <w:b/>
          <w:bCs/>
          <w:lang w:val="en-US"/>
        </w:rPr>
        <w:t>Patient Survey Report 2013-2014</w:t>
      </w:r>
    </w:p>
    <w:p w:rsidR="00793B50" w:rsidRDefault="00793B50" w:rsidP="00143CF9">
      <w:pPr>
        <w:widowControl w:val="0"/>
        <w:autoSpaceDE w:val="0"/>
        <w:autoSpaceDN w:val="0"/>
        <w:adjustRightInd w:val="0"/>
        <w:ind w:right="-386"/>
        <w:jc w:val="center"/>
        <w:rPr>
          <w:rFonts w:ascii="Trebuchet MS" w:hAnsi="Trebuchet MS" w:cs="Trebuchet MS"/>
          <w:lang w:val="en-US"/>
        </w:rPr>
      </w:pPr>
    </w:p>
    <w:p w:rsidR="00793B50" w:rsidRDefault="00793B50" w:rsidP="00143CF9">
      <w:pPr>
        <w:widowControl w:val="0"/>
        <w:autoSpaceDE w:val="0"/>
        <w:autoSpaceDN w:val="0"/>
        <w:adjustRightInd w:val="0"/>
        <w:ind w:right="-386"/>
        <w:jc w:val="center"/>
        <w:rPr>
          <w:rFonts w:ascii="Trebuchet MS" w:hAnsi="Trebuchet MS" w:cs="Trebuchet MS"/>
          <w:lang w:val="en-US"/>
        </w:rPr>
      </w:pPr>
    </w:p>
    <w:p w:rsidR="00793B50" w:rsidRDefault="00793B50" w:rsidP="00143CF9">
      <w:pPr>
        <w:widowControl w:val="0"/>
        <w:autoSpaceDE w:val="0"/>
        <w:autoSpaceDN w:val="0"/>
        <w:adjustRightInd w:val="0"/>
        <w:ind w:right="-386"/>
        <w:rPr>
          <w:rFonts w:ascii="Trebuchet MS" w:hAnsi="Trebuchet MS" w:cs="Trebuchet MS"/>
          <w:b/>
          <w:bCs/>
          <w:u w:val="single"/>
          <w:lang w:val="en-US"/>
        </w:rPr>
      </w:pPr>
      <w:r>
        <w:rPr>
          <w:rFonts w:ascii="Trebuchet MS" w:hAnsi="Trebuchet MS" w:cs="Trebuchet MS"/>
          <w:b/>
          <w:bCs/>
          <w:u w:val="single"/>
          <w:lang w:val="en-US"/>
        </w:rPr>
        <w:t>Our Patient reference group</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Early in 2012 we established a Patient Reference Group which consisted of patients who would have postal questionnaires and those who wanted to join the virtual reference group.</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For the 2014 survey, we contacted patients who are signed up for the virtual patient reference group, as our survey mainly reflects on some of the online services we have started to offer over the past year. We have also made the survey available to patients who have attended the surgery in person in the hope that this allowed us to reach parts of the patient group that are not well represented by our virtual group.</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 xml:space="preserve">Patients are asked to join the Patient Group all year round, and are encouraged to do so by various means within the surgery. There is a message on our Jayex Board, notices in Reception, forms available on both Reception counters, a question on our New Patient Questionnaire that all new patients to the surgery are asked to complete, and information on our Practice website. In 2014 we had </w:t>
      </w:r>
      <w:r w:rsidRPr="00143CF9">
        <w:rPr>
          <w:rFonts w:ascii="Trebuchet MS" w:hAnsi="Trebuchet MS" w:cs="Trebuchet MS"/>
          <w:lang w:val="en-US"/>
        </w:rPr>
        <w:t>12</w:t>
      </w:r>
      <w:r>
        <w:rPr>
          <w:rFonts w:ascii="Trebuchet MS" w:hAnsi="Trebuchet MS" w:cs="Trebuchet MS"/>
          <w:lang w:val="en-US"/>
        </w:rPr>
        <w:t>new members who joined the virtual group.</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autoSpaceDE w:val="0"/>
        <w:autoSpaceDN w:val="0"/>
        <w:adjustRightInd w:val="0"/>
        <w:ind w:right="-386"/>
        <w:rPr>
          <w:rFonts w:ascii="Trebuchet MS" w:hAnsi="Trebuchet MS" w:cs="Trebuchet MS"/>
          <w:color w:val="FF0000"/>
          <w:lang w:val="en-US"/>
        </w:rPr>
      </w:pPr>
      <w:r>
        <w:rPr>
          <w:rFonts w:ascii="Trebuchet MS" w:hAnsi="Trebuchet MS" w:cs="Trebuchet MS"/>
          <w:lang w:val="en-US"/>
        </w:rPr>
        <w:t xml:space="preserve">We currently have a total of 74 members of our virtual group, of which 29 are male and 45 are female. </w:t>
      </w:r>
    </w:p>
    <w:p w:rsidR="00793B50" w:rsidRDefault="00793B50" w:rsidP="00143CF9">
      <w:pPr>
        <w:widowControl w:val="0"/>
        <w:autoSpaceDE w:val="0"/>
        <w:autoSpaceDN w:val="0"/>
        <w:adjustRightInd w:val="0"/>
        <w:ind w:right="-386"/>
        <w:rPr>
          <w:rFonts w:ascii="Trebuchet MS" w:hAnsi="Trebuchet MS" w:cs="Trebuchet MS"/>
          <w:color w:val="FF0000"/>
          <w:lang w:val="en-US"/>
        </w:rPr>
      </w:pP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The age breakdowns of these groups are as follows:-</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Under 16 years</w:t>
      </w:r>
      <w:r>
        <w:rPr>
          <w:rFonts w:ascii="Trebuchet MS" w:hAnsi="Trebuchet MS" w:cs="Trebuchet MS"/>
          <w:lang w:val="en-US"/>
        </w:rPr>
        <w:tab/>
      </w:r>
      <w:r>
        <w:rPr>
          <w:rFonts w:ascii="Trebuchet MS" w:hAnsi="Trebuchet MS" w:cs="Trebuchet MS"/>
          <w:lang w:val="en-US"/>
        </w:rPr>
        <w:tab/>
        <w:t>0 members</w:t>
      </w: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17-24 years</w:t>
      </w:r>
      <w:r>
        <w:rPr>
          <w:rFonts w:ascii="Trebuchet MS" w:hAnsi="Trebuchet MS" w:cs="Trebuchet MS"/>
          <w:lang w:val="en-US"/>
        </w:rPr>
        <w:tab/>
      </w:r>
      <w:r>
        <w:rPr>
          <w:rFonts w:ascii="Trebuchet MS" w:hAnsi="Trebuchet MS" w:cs="Trebuchet MS"/>
          <w:lang w:val="en-US"/>
        </w:rPr>
        <w:tab/>
      </w:r>
      <w:r>
        <w:rPr>
          <w:rFonts w:ascii="Trebuchet MS" w:hAnsi="Trebuchet MS" w:cs="Trebuchet MS"/>
          <w:lang w:val="en-US"/>
        </w:rPr>
        <w:tab/>
        <w:t>5 members</w:t>
      </w: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25-34 years</w:t>
      </w:r>
      <w:r>
        <w:rPr>
          <w:rFonts w:ascii="Trebuchet MS" w:hAnsi="Trebuchet MS" w:cs="Trebuchet MS"/>
          <w:lang w:val="en-US"/>
        </w:rPr>
        <w:tab/>
      </w:r>
      <w:r>
        <w:rPr>
          <w:rFonts w:ascii="Trebuchet MS" w:hAnsi="Trebuchet MS" w:cs="Trebuchet MS"/>
          <w:lang w:val="en-US"/>
        </w:rPr>
        <w:tab/>
      </w:r>
      <w:r>
        <w:rPr>
          <w:rFonts w:ascii="Trebuchet MS" w:hAnsi="Trebuchet MS" w:cs="Trebuchet MS"/>
          <w:lang w:val="en-US"/>
        </w:rPr>
        <w:tab/>
        <w:t>17 members</w:t>
      </w: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35-44 years</w:t>
      </w:r>
      <w:r>
        <w:rPr>
          <w:rFonts w:ascii="Trebuchet MS" w:hAnsi="Trebuchet MS" w:cs="Trebuchet MS"/>
          <w:lang w:val="en-US"/>
        </w:rPr>
        <w:tab/>
      </w:r>
      <w:r>
        <w:rPr>
          <w:rFonts w:ascii="Trebuchet MS" w:hAnsi="Trebuchet MS" w:cs="Trebuchet MS"/>
          <w:lang w:val="en-US"/>
        </w:rPr>
        <w:tab/>
      </w:r>
      <w:r>
        <w:rPr>
          <w:rFonts w:ascii="Trebuchet MS" w:hAnsi="Trebuchet MS" w:cs="Trebuchet MS"/>
          <w:lang w:val="en-US"/>
        </w:rPr>
        <w:tab/>
        <w:t>11 members</w:t>
      </w: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45-54 years</w:t>
      </w:r>
      <w:r>
        <w:rPr>
          <w:rFonts w:ascii="Trebuchet MS" w:hAnsi="Trebuchet MS" w:cs="Trebuchet MS"/>
          <w:lang w:val="en-US"/>
        </w:rPr>
        <w:tab/>
      </w:r>
      <w:r>
        <w:rPr>
          <w:rFonts w:ascii="Trebuchet MS" w:hAnsi="Trebuchet MS" w:cs="Trebuchet MS"/>
          <w:lang w:val="en-US"/>
        </w:rPr>
        <w:tab/>
      </w:r>
      <w:r>
        <w:rPr>
          <w:rFonts w:ascii="Trebuchet MS" w:hAnsi="Trebuchet MS" w:cs="Trebuchet MS"/>
          <w:lang w:val="en-US"/>
        </w:rPr>
        <w:tab/>
        <w:t>11 members</w:t>
      </w: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55-64 years</w:t>
      </w:r>
      <w:r>
        <w:rPr>
          <w:rFonts w:ascii="Trebuchet MS" w:hAnsi="Trebuchet MS" w:cs="Trebuchet MS"/>
          <w:lang w:val="en-US"/>
        </w:rPr>
        <w:tab/>
      </w:r>
      <w:r>
        <w:rPr>
          <w:rFonts w:ascii="Trebuchet MS" w:hAnsi="Trebuchet MS" w:cs="Trebuchet MS"/>
          <w:lang w:val="en-US"/>
        </w:rPr>
        <w:tab/>
      </w:r>
      <w:r>
        <w:rPr>
          <w:rFonts w:ascii="Trebuchet MS" w:hAnsi="Trebuchet MS" w:cs="Trebuchet MS"/>
          <w:lang w:val="en-US"/>
        </w:rPr>
        <w:tab/>
        <w:t>20 members</w:t>
      </w: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65-74 years</w:t>
      </w:r>
      <w:r>
        <w:rPr>
          <w:rFonts w:ascii="Trebuchet MS" w:hAnsi="Trebuchet MS" w:cs="Trebuchet MS"/>
          <w:lang w:val="en-US"/>
        </w:rPr>
        <w:tab/>
      </w:r>
      <w:r>
        <w:rPr>
          <w:rFonts w:ascii="Trebuchet MS" w:hAnsi="Trebuchet MS" w:cs="Trebuchet MS"/>
          <w:lang w:val="en-US"/>
        </w:rPr>
        <w:tab/>
      </w:r>
      <w:r>
        <w:rPr>
          <w:rFonts w:ascii="Trebuchet MS" w:hAnsi="Trebuchet MS" w:cs="Trebuchet MS"/>
          <w:lang w:val="en-US"/>
        </w:rPr>
        <w:tab/>
        <w:t>5 members</w:t>
      </w: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75-84 years</w:t>
      </w:r>
      <w:r>
        <w:rPr>
          <w:rFonts w:ascii="Trebuchet MS" w:hAnsi="Trebuchet MS" w:cs="Trebuchet MS"/>
          <w:lang w:val="en-US"/>
        </w:rPr>
        <w:tab/>
      </w:r>
      <w:r>
        <w:rPr>
          <w:rFonts w:ascii="Trebuchet MS" w:hAnsi="Trebuchet MS" w:cs="Trebuchet MS"/>
          <w:lang w:val="en-US"/>
        </w:rPr>
        <w:tab/>
      </w:r>
      <w:r>
        <w:rPr>
          <w:rFonts w:ascii="Trebuchet MS" w:hAnsi="Trebuchet MS" w:cs="Trebuchet MS"/>
          <w:lang w:val="en-US"/>
        </w:rPr>
        <w:tab/>
        <w:t>5 members</w:t>
      </w: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85+ years</w:t>
      </w:r>
      <w:r>
        <w:rPr>
          <w:rFonts w:ascii="Trebuchet MS" w:hAnsi="Trebuchet MS" w:cs="Trebuchet MS"/>
          <w:lang w:val="en-US"/>
        </w:rPr>
        <w:tab/>
      </w:r>
      <w:r>
        <w:rPr>
          <w:rFonts w:ascii="Trebuchet MS" w:hAnsi="Trebuchet MS" w:cs="Trebuchet MS"/>
          <w:lang w:val="en-US"/>
        </w:rPr>
        <w:tab/>
      </w:r>
      <w:r>
        <w:rPr>
          <w:rFonts w:ascii="Trebuchet MS" w:hAnsi="Trebuchet MS" w:cs="Trebuchet MS"/>
          <w:lang w:val="en-US"/>
        </w:rPr>
        <w:tab/>
        <w:t>0 members</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The ethnic origin of our group is:</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White British</w:t>
      </w:r>
      <w:r>
        <w:rPr>
          <w:rFonts w:ascii="Trebuchet MS" w:hAnsi="Trebuchet MS" w:cs="Trebuchet MS"/>
          <w:lang w:val="en-US"/>
        </w:rPr>
        <w:tab/>
      </w:r>
      <w:r>
        <w:rPr>
          <w:rFonts w:ascii="Trebuchet MS" w:hAnsi="Trebuchet MS" w:cs="Trebuchet MS"/>
          <w:lang w:val="en-US"/>
        </w:rPr>
        <w:tab/>
      </w:r>
      <w:r>
        <w:rPr>
          <w:rFonts w:ascii="Trebuchet MS" w:hAnsi="Trebuchet MS" w:cs="Trebuchet MS"/>
          <w:lang w:val="en-US"/>
        </w:rPr>
        <w:tab/>
        <w:t>69 members</w:t>
      </w: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Other White Background</w:t>
      </w:r>
      <w:r>
        <w:rPr>
          <w:rFonts w:ascii="Trebuchet MS" w:hAnsi="Trebuchet MS" w:cs="Trebuchet MS"/>
          <w:lang w:val="en-US"/>
        </w:rPr>
        <w:tab/>
        <w:t>1 member</w:t>
      </w: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Pakistani</w:t>
      </w:r>
      <w:r>
        <w:rPr>
          <w:rFonts w:ascii="Trebuchet MS" w:hAnsi="Trebuchet MS" w:cs="Trebuchet MS"/>
          <w:lang w:val="en-US"/>
        </w:rPr>
        <w:tab/>
      </w:r>
      <w:r>
        <w:rPr>
          <w:rFonts w:ascii="Trebuchet MS" w:hAnsi="Trebuchet MS" w:cs="Trebuchet MS"/>
          <w:lang w:val="en-US"/>
        </w:rPr>
        <w:tab/>
      </w:r>
      <w:r>
        <w:rPr>
          <w:rFonts w:ascii="Trebuchet MS" w:hAnsi="Trebuchet MS" w:cs="Trebuchet MS"/>
          <w:lang w:val="en-US"/>
        </w:rPr>
        <w:tab/>
        <w:t>2 members</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4 members of our group are carers.</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autoSpaceDE w:val="0"/>
        <w:autoSpaceDN w:val="0"/>
        <w:adjustRightInd w:val="0"/>
        <w:ind w:right="-386"/>
        <w:rPr>
          <w:rFonts w:ascii="Trebuchet MS" w:hAnsi="Trebuchet MS" w:cs="Trebuchet MS"/>
          <w:b/>
          <w:bCs/>
          <w:u w:val="single"/>
          <w:lang w:val="en-US"/>
        </w:rPr>
      </w:pPr>
      <w:r>
        <w:rPr>
          <w:rFonts w:ascii="Trebuchet MS" w:hAnsi="Trebuchet MS" w:cs="Trebuchet MS"/>
          <w:b/>
          <w:bCs/>
          <w:u w:val="single"/>
          <w:lang w:val="en-US"/>
        </w:rPr>
        <w:t>2. Agreeing the survey</w:t>
      </w:r>
    </w:p>
    <w:p w:rsidR="00793B50" w:rsidRDefault="00793B50" w:rsidP="00143CF9">
      <w:pPr>
        <w:widowControl w:val="0"/>
        <w:autoSpaceDE w:val="0"/>
        <w:autoSpaceDN w:val="0"/>
        <w:adjustRightInd w:val="0"/>
        <w:ind w:right="-386"/>
        <w:rPr>
          <w:rFonts w:ascii="Trebuchet MS" w:hAnsi="Trebuchet MS" w:cs="Trebuchet MS"/>
          <w:b/>
          <w:bCs/>
          <w:u w:val="single"/>
          <w:lang w:val="en-US"/>
        </w:rPr>
      </w:pP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Members of the group, ranging in age from 17 to 84 years were contacted by e-mail.  They were asked what areas they thought we should include in the Patient Survey. We had already discussed possible areas for inclusion at a Team meeting within the Practice but were equally open to suggestions about other areas we should include. The following areas were suggested to the group as a possibility:</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numPr>
          <w:ilvl w:val="0"/>
          <w:numId w:val="1"/>
        </w:numPr>
        <w:autoSpaceDE w:val="0"/>
        <w:autoSpaceDN w:val="0"/>
        <w:adjustRightInd w:val="0"/>
        <w:ind w:right="-386"/>
        <w:rPr>
          <w:rFonts w:ascii="Trebuchet MS" w:hAnsi="Trebuchet MS" w:cs="Trebuchet MS"/>
          <w:lang w:val="en-US"/>
        </w:rPr>
      </w:pPr>
      <w:r>
        <w:rPr>
          <w:rFonts w:ascii="Trebuchet MS" w:hAnsi="Trebuchet MS" w:cs="Trebuchet MS"/>
          <w:lang w:val="en-US"/>
        </w:rPr>
        <w:t xml:space="preserve">What additional services would patients like to see in the new Colne Health Centre? </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numPr>
          <w:ilvl w:val="0"/>
          <w:numId w:val="2"/>
        </w:numPr>
        <w:autoSpaceDE w:val="0"/>
        <w:autoSpaceDN w:val="0"/>
        <w:adjustRightInd w:val="0"/>
        <w:ind w:right="-386"/>
        <w:rPr>
          <w:rFonts w:ascii="Trebuchet MS" w:hAnsi="Trebuchet MS" w:cs="Trebuchet MS"/>
          <w:lang w:val="en-US"/>
        </w:rPr>
      </w:pPr>
      <w:r>
        <w:rPr>
          <w:rFonts w:ascii="Trebuchet MS" w:hAnsi="Trebuchet MS" w:cs="Trebuchet MS"/>
          <w:lang w:val="en-US"/>
        </w:rPr>
        <w:t>We are hoping that we will be moving into the new Health Centre - are there things you would like to see us do differently if we do?</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numPr>
          <w:ilvl w:val="0"/>
          <w:numId w:val="3"/>
        </w:numPr>
        <w:autoSpaceDE w:val="0"/>
        <w:autoSpaceDN w:val="0"/>
        <w:adjustRightInd w:val="0"/>
        <w:ind w:right="-386"/>
        <w:rPr>
          <w:rFonts w:ascii="Trebuchet MS" w:hAnsi="Trebuchet MS" w:cs="Trebuchet MS"/>
          <w:lang w:val="en-US"/>
        </w:rPr>
      </w:pPr>
      <w:r>
        <w:rPr>
          <w:rFonts w:ascii="Trebuchet MS" w:hAnsi="Trebuchet MS" w:cs="Trebuchet MS"/>
          <w:lang w:val="en-US"/>
        </w:rPr>
        <w:t>Are you aware we now have two Health Care Assistants in practice? Do you know what services they provide?</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numPr>
          <w:ilvl w:val="0"/>
          <w:numId w:val="4"/>
        </w:numPr>
        <w:autoSpaceDE w:val="0"/>
        <w:autoSpaceDN w:val="0"/>
        <w:adjustRightInd w:val="0"/>
        <w:ind w:right="-386"/>
        <w:rPr>
          <w:rFonts w:ascii="Trebuchet MS" w:hAnsi="Trebuchet MS" w:cs="Trebuchet MS"/>
          <w:lang w:val="en-US"/>
        </w:rPr>
      </w:pPr>
      <w:r>
        <w:rPr>
          <w:rFonts w:ascii="Trebuchet MS" w:hAnsi="Trebuchet MS" w:cs="Trebuchet MS"/>
          <w:lang w:val="en-US"/>
        </w:rPr>
        <w:t>Would you like to know more about the procedures you may have at the surgery, i.e. ECGS, blood tests?</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numPr>
          <w:ilvl w:val="0"/>
          <w:numId w:val="5"/>
        </w:numPr>
        <w:autoSpaceDE w:val="0"/>
        <w:autoSpaceDN w:val="0"/>
        <w:adjustRightInd w:val="0"/>
        <w:ind w:right="-386"/>
        <w:rPr>
          <w:rFonts w:ascii="Trebuchet MS" w:hAnsi="Trebuchet MS" w:cs="Trebuchet MS"/>
          <w:lang w:val="en-US"/>
        </w:rPr>
      </w:pPr>
      <w:r>
        <w:rPr>
          <w:rFonts w:ascii="Trebuchet MS" w:hAnsi="Trebuchet MS" w:cs="Trebuchet MS"/>
          <w:lang w:val="en-US"/>
        </w:rPr>
        <w:t>Do you think the move to the new health centre will change the way you receive care from the practice?</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numPr>
          <w:ilvl w:val="0"/>
          <w:numId w:val="6"/>
        </w:numPr>
        <w:autoSpaceDE w:val="0"/>
        <w:autoSpaceDN w:val="0"/>
        <w:adjustRightInd w:val="0"/>
        <w:ind w:right="-386"/>
        <w:rPr>
          <w:rFonts w:ascii="Trebuchet MS" w:hAnsi="Trebuchet MS" w:cs="Trebuchet MS"/>
          <w:lang w:val="en-US"/>
        </w:rPr>
      </w:pPr>
      <w:r>
        <w:rPr>
          <w:rFonts w:ascii="Trebuchet MS" w:hAnsi="Trebuchet MS" w:cs="Trebuchet MS"/>
          <w:lang w:val="en-US"/>
        </w:rPr>
        <w:t>Do you order your prescriptions on-line? Any problems?</w:t>
      </w:r>
    </w:p>
    <w:p w:rsidR="00793B50" w:rsidRDefault="00793B50" w:rsidP="00F43CE2">
      <w:pPr>
        <w:widowControl w:val="0"/>
        <w:autoSpaceDE w:val="0"/>
        <w:autoSpaceDN w:val="0"/>
        <w:adjustRightInd w:val="0"/>
        <w:ind w:left="360" w:right="-386"/>
        <w:rPr>
          <w:rFonts w:ascii="Trebuchet MS" w:hAnsi="Trebuchet MS" w:cs="Trebuchet MS"/>
          <w:lang w:val="en-US"/>
        </w:rPr>
      </w:pPr>
    </w:p>
    <w:p w:rsidR="00793B50" w:rsidRPr="00F43CE2" w:rsidRDefault="00793B50" w:rsidP="00F43CE2">
      <w:pPr>
        <w:pStyle w:val="ListParagraph"/>
        <w:widowControl w:val="0"/>
        <w:numPr>
          <w:ilvl w:val="0"/>
          <w:numId w:val="19"/>
        </w:numPr>
        <w:autoSpaceDE w:val="0"/>
        <w:autoSpaceDN w:val="0"/>
        <w:adjustRightInd w:val="0"/>
        <w:ind w:right="-386"/>
        <w:rPr>
          <w:rFonts w:ascii="Trebuchet MS" w:hAnsi="Trebuchet MS" w:cs="Trebuchet MS"/>
          <w:lang w:val="en-US"/>
        </w:rPr>
      </w:pPr>
      <w:r>
        <w:rPr>
          <w:rFonts w:ascii="Trebuchet MS" w:hAnsi="Trebuchet MS" w:cs="Trebuchet MS"/>
          <w:lang w:val="en-US"/>
        </w:rPr>
        <w:t>Text reminders – are you using them? Any problems?</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numPr>
          <w:ilvl w:val="0"/>
          <w:numId w:val="7"/>
        </w:numPr>
        <w:autoSpaceDE w:val="0"/>
        <w:autoSpaceDN w:val="0"/>
        <w:adjustRightInd w:val="0"/>
        <w:ind w:right="-386"/>
        <w:rPr>
          <w:rFonts w:ascii="Trebuchet MS" w:hAnsi="Trebuchet MS" w:cs="Trebuchet MS"/>
          <w:lang w:val="en-US"/>
        </w:rPr>
      </w:pPr>
      <w:r>
        <w:rPr>
          <w:rFonts w:ascii="Trebuchet MS" w:hAnsi="Trebuchet MS" w:cs="Trebuchet MS"/>
          <w:lang w:val="en-US"/>
        </w:rPr>
        <w:t>Access to your medical records. This has been running for almost a year now, did you know you could do this?</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numPr>
          <w:ilvl w:val="0"/>
          <w:numId w:val="8"/>
        </w:numPr>
        <w:autoSpaceDE w:val="0"/>
        <w:autoSpaceDN w:val="0"/>
        <w:adjustRightInd w:val="0"/>
        <w:ind w:right="-386"/>
        <w:rPr>
          <w:rFonts w:ascii="Trebuchet MS" w:hAnsi="Trebuchet MS" w:cs="Trebuchet MS"/>
          <w:lang w:val="en-US"/>
        </w:rPr>
      </w:pPr>
      <w:r>
        <w:rPr>
          <w:rFonts w:ascii="Trebuchet MS" w:hAnsi="Trebuchet MS" w:cs="Trebuchet MS"/>
          <w:lang w:val="en-US"/>
        </w:rPr>
        <w:t>Shared access to medical records with hospital and other departments - what are your views? Do you understand why this has been proposed by the Government?</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The 3 patients that responded to the request gave similar responses in that they all agreed on the areas listed above. The area that nobody thought should be in the survey was the sharing of medical records. This was left out of the survey, but could be a future topic to pick up on.</w:t>
      </w:r>
    </w:p>
    <w:p w:rsidR="00793B50" w:rsidRDefault="00793B50" w:rsidP="00143CF9">
      <w:pPr>
        <w:widowControl w:val="0"/>
        <w:autoSpaceDE w:val="0"/>
        <w:autoSpaceDN w:val="0"/>
        <w:adjustRightInd w:val="0"/>
        <w:ind w:right="-386"/>
        <w:rPr>
          <w:rFonts w:ascii="Trebuchet MS" w:hAnsi="Trebuchet MS" w:cs="Trebuchet MS"/>
          <w:color w:val="FF0000"/>
          <w:lang w:val="en-US"/>
        </w:rPr>
      </w:pPr>
    </w:p>
    <w:p w:rsidR="00793B50" w:rsidRDefault="00793B50" w:rsidP="00143CF9">
      <w:pPr>
        <w:widowControl w:val="0"/>
        <w:autoSpaceDE w:val="0"/>
        <w:autoSpaceDN w:val="0"/>
        <w:adjustRightInd w:val="0"/>
        <w:ind w:right="-386"/>
        <w:rPr>
          <w:rFonts w:ascii="Trebuchet MS" w:hAnsi="Trebuchet MS" w:cs="Trebuchet MS"/>
          <w:color w:val="FF0000"/>
          <w:lang w:val="en-US"/>
        </w:rPr>
      </w:pPr>
    </w:p>
    <w:p w:rsidR="00793B50" w:rsidRDefault="00793B50" w:rsidP="00143CF9">
      <w:pPr>
        <w:widowControl w:val="0"/>
        <w:autoSpaceDE w:val="0"/>
        <w:autoSpaceDN w:val="0"/>
        <w:adjustRightInd w:val="0"/>
        <w:ind w:right="-386"/>
        <w:rPr>
          <w:rFonts w:ascii="Trebuchet MS" w:hAnsi="Trebuchet MS" w:cs="Trebuchet MS"/>
          <w:b/>
          <w:bCs/>
          <w:u w:val="single"/>
          <w:lang w:val="en-US"/>
        </w:rPr>
      </w:pPr>
      <w:r>
        <w:rPr>
          <w:rFonts w:ascii="Trebuchet MS" w:hAnsi="Trebuchet MS" w:cs="Trebuchet MS"/>
          <w:b/>
          <w:bCs/>
          <w:u w:val="single"/>
          <w:lang w:val="en-US"/>
        </w:rPr>
        <w:t>Our Patient Survey</w:t>
      </w:r>
    </w:p>
    <w:p w:rsidR="00793B50" w:rsidRDefault="00793B50" w:rsidP="00143CF9">
      <w:pPr>
        <w:widowControl w:val="0"/>
        <w:autoSpaceDE w:val="0"/>
        <w:autoSpaceDN w:val="0"/>
        <w:adjustRightInd w:val="0"/>
        <w:ind w:right="-386"/>
        <w:rPr>
          <w:rFonts w:ascii="Trebuchet MS" w:hAnsi="Trebuchet MS" w:cs="Trebuchet MS"/>
          <w:b/>
          <w:bCs/>
          <w:u w:val="single"/>
          <w:lang w:val="en-US"/>
        </w:rPr>
      </w:pP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 xml:space="preserve">We have recently developed a new surgery website which now incorporates a facility for conducting a patient survey. The link to the survey was e-mailed to those patients on our virtual group and we had 36 on-line responses. The survey was also made available in paper form to patients who were attending the surgery in person. This would hopefully </w:t>
      </w:r>
      <w:r>
        <w:rPr>
          <w:rFonts w:ascii="Trebuchet MS" w:hAnsi="Trebuchet MS" w:cs="Trebuchet MS"/>
          <w:lang w:val="en-US"/>
        </w:rPr>
        <w:lastRenderedPageBreak/>
        <w:t>ensure the survey was reaching a wider group than then PRG. We had 14 responses from this, giving a combined total of 50 responses.  The responses to the questions were as follows:</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0A2D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1.</w:t>
      </w:r>
      <w:r w:rsidRPr="000A2DF9">
        <w:rPr>
          <w:rFonts w:ascii="Trebuchet MS" w:hAnsi="Trebuchet MS" w:cs="Trebuchet MS"/>
          <w:lang w:val="en-US"/>
        </w:rPr>
        <w:t xml:space="preserve">Have you used the access to medical records online facility? </w:t>
      </w:r>
    </w:p>
    <w:p w:rsidR="00793B50" w:rsidRPr="000A2DF9" w:rsidRDefault="00793B50" w:rsidP="000A2DF9">
      <w:pPr>
        <w:widowControl w:val="0"/>
        <w:autoSpaceDE w:val="0"/>
        <w:autoSpaceDN w:val="0"/>
        <w:adjustRightInd w:val="0"/>
        <w:ind w:right="-386"/>
        <w:rPr>
          <w:rFonts w:ascii="Trebuchet MS" w:hAnsi="Trebuchet MS" w:cs="Trebuchet MS"/>
          <w:lang w:val="en-US"/>
        </w:rPr>
      </w:pPr>
    </w:p>
    <w:p w:rsidR="00793B50" w:rsidRDefault="00793B50" w:rsidP="000A2DF9">
      <w:pPr>
        <w:widowControl w:val="0"/>
        <w:autoSpaceDE w:val="0"/>
        <w:autoSpaceDN w:val="0"/>
        <w:adjustRightInd w:val="0"/>
        <w:ind w:right="-386"/>
        <w:rPr>
          <w:rFonts w:ascii="Trebuchet MS" w:hAnsi="Trebuchet MS" w:cs="Trebuchet MS"/>
          <w:color w:val="FF0000"/>
          <w:lang w:val="en-US"/>
        </w:rPr>
      </w:pPr>
      <w:r w:rsidRPr="000A2DF9">
        <w:rPr>
          <w:rFonts w:ascii="Trebuchet MS" w:hAnsi="Trebuchet MS" w:cs="Trebuchet MS"/>
          <w:color w:val="FF0000"/>
          <w:lang w:val="en-US"/>
        </w:rPr>
        <w:t>38 patients answered this question. 4 said ‘Yes’</w:t>
      </w:r>
    </w:p>
    <w:p w:rsidR="00793B50" w:rsidRPr="000A2DF9" w:rsidRDefault="00793B50" w:rsidP="000A2DF9">
      <w:pPr>
        <w:widowControl w:val="0"/>
        <w:autoSpaceDE w:val="0"/>
        <w:autoSpaceDN w:val="0"/>
        <w:adjustRightInd w:val="0"/>
        <w:ind w:right="-386"/>
        <w:rPr>
          <w:rFonts w:ascii="Trebuchet MS" w:hAnsi="Trebuchet MS" w:cs="Trebuchet MS"/>
          <w:color w:val="FF0000"/>
          <w:lang w:val="en-US"/>
        </w:rPr>
      </w:pP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2. Which sections have you used the most?</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The responses received were:-</w:t>
      </w:r>
    </w:p>
    <w:p w:rsidR="00793B50" w:rsidRDefault="00793B50" w:rsidP="00143CF9">
      <w:pPr>
        <w:widowControl w:val="0"/>
        <w:numPr>
          <w:ilvl w:val="0"/>
          <w:numId w:val="9"/>
        </w:numPr>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3 patients had looked at all areas – results/summary/letters</w:t>
      </w:r>
    </w:p>
    <w:p w:rsidR="00793B50" w:rsidRDefault="00793B50" w:rsidP="00143CF9">
      <w:pPr>
        <w:widowControl w:val="0"/>
        <w:numPr>
          <w:ilvl w:val="0"/>
          <w:numId w:val="9"/>
        </w:numPr>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1 patient had registered but not received a password</w:t>
      </w:r>
    </w:p>
    <w:p w:rsidR="00793B50" w:rsidRDefault="00793B50" w:rsidP="00143CF9">
      <w:pPr>
        <w:widowControl w:val="0"/>
        <w:numPr>
          <w:ilvl w:val="0"/>
          <w:numId w:val="9"/>
        </w:numPr>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1 patient had requested details but not looked at it</w:t>
      </w:r>
    </w:p>
    <w:p w:rsidR="00793B50" w:rsidRDefault="00793B50" w:rsidP="000A2DF9">
      <w:pPr>
        <w:widowControl w:val="0"/>
        <w:autoSpaceDE w:val="0"/>
        <w:autoSpaceDN w:val="0"/>
        <w:adjustRightInd w:val="0"/>
        <w:ind w:left="720" w:right="-386"/>
        <w:rPr>
          <w:rFonts w:ascii="Trebuchet MS" w:hAnsi="Trebuchet MS" w:cs="Trebuchet MS"/>
          <w:color w:val="FF0000"/>
          <w:lang w:val="en-US"/>
        </w:rPr>
      </w:pP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3. Is this facility useful?</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The 4 patients that answered all agreed it was a very useful function</w:t>
      </w:r>
    </w:p>
    <w:p w:rsidR="00793B50" w:rsidRDefault="00793B50" w:rsidP="00143CF9">
      <w:pPr>
        <w:widowControl w:val="0"/>
        <w:autoSpaceDE w:val="0"/>
        <w:autoSpaceDN w:val="0"/>
        <w:adjustRightInd w:val="0"/>
        <w:ind w:right="-386"/>
        <w:rPr>
          <w:rFonts w:ascii="Trebuchet MS" w:hAnsi="Trebuchet MS" w:cs="Trebuchet MS"/>
          <w:color w:val="FF0000"/>
          <w:lang w:val="en-US"/>
        </w:rPr>
      </w:pP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4. Have you had any problems with it?</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The concerns raised were:-</w:t>
      </w:r>
    </w:p>
    <w:p w:rsidR="00793B50" w:rsidRDefault="00793B50" w:rsidP="00143CF9">
      <w:pPr>
        <w:widowControl w:val="0"/>
        <w:numPr>
          <w:ilvl w:val="0"/>
          <w:numId w:val="10"/>
        </w:numPr>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One patient had ‘password’ trouble</w:t>
      </w:r>
    </w:p>
    <w:p w:rsidR="00793B50" w:rsidRDefault="00793B50" w:rsidP="00143CF9">
      <w:pPr>
        <w:widowControl w:val="0"/>
        <w:numPr>
          <w:ilvl w:val="0"/>
          <w:numId w:val="10"/>
        </w:numPr>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One patient found inaccuracies within the records</w:t>
      </w:r>
    </w:p>
    <w:p w:rsidR="00793B50" w:rsidRDefault="00793B50" w:rsidP="00143CF9">
      <w:pPr>
        <w:widowControl w:val="0"/>
        <w:numPr>
          <w:ilvl w:val="0"/>
          <w:numId w:val="10"/>
        </w:numPr>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One patient had trouble at the start but all was ok now</w:t>
      </w:r>
    </w:p>
    <w:p w:rsidR="00793B50" w:rsidRDefault="00793B50" w:rsidP="000A2DF9">
      <w:pPr>
        <w:widowControl w:val="0"/>
        <w:autoSpaceDE w:val="0"/>
        <w:autoSpaceDN w:val="0"/>
        <w:adjustRightInd w:val="0"/>
        <w:ind w:left="720" w:right="-386"/>
        <w:rPr>
          <w:rFonts w:ascii="Trebuchet MS" w:hAnsi="Trebuchet MS" w:cs="Trebuchet MS"/>
          <w:color w:val="FF0000"/>
          <w:lang w:val="en-US"/>
        </w:rPr>
      </w:pP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 xml:space="preserve">5. Is the Appointment reminders by text message a useful service? </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36 patients answered this question.  30 patients said ‘Yes’</w:t>
      </w:r>
    </w:p>
    <w:p w:rsidR="00793B50" w:rsidRDefault="00793B50" w:rsidP="00143CF9">
      <w:pPr>
        <w:widowControl w:val="0"/>
        <w:autoSpaceDE w:val="0"/>
        <w:autoSpaceDN w:val="0"/>
        <w:adjustRightInd w:val="0"/>
        <w:ind w:right="-386"/>
        <w:rPr>
          <w:rFonts w:ascii="Trebuchet MS" w:hAnsi="Trebuchet MS" w:cs="Trebuchet MS"/>
          <w:color w:val="FF0000"/>
          <w:lang w:val="en-US"/>
        </w:rPr>
      </w:pP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6.Is there anything we can do differently?</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The concerns raised were:-</w:t>
      </w:r>
    </w:p>
    <w:p w:rsidR="00793B50" w:rsidRDefault="00793B50" w:rsidP="00143CF9">
      <w:pPr>
        <w:widowControl w:val="0"/>
        <w:numPr>
          <w:ilvl w:val="0"/>
          <w:numId w:val="11"/>
        </w:numPr>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One patient thought that getting a reminder the moment you make an appointment was a bit over the top.</w:t>
      </w:r>
    </w:p>
    <w:p w:rsidR="00793B50" w:rsidRDefault="00793B50" w:rsidP="00143CF9">
      <w:pPr>
        <w:widowControl w:val="0"/>
        <w:numPr>
          <w:ilvl w:val="0"/>
          <w:numId w:val="11"/>
        </w:numPr>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One patient though the patient name should be included in the text message.</w:t>
      </w:r>
    </w:p>
    <w:p w:rsidR="00793B50" w:rsidRDefault="00793B50" w:rsidP="000A2DF9">
      <w:pPr>
        <w:widowControl w:val="0"/>
        <w:autoSpaceDE w:val="0"/>
        <w:autoSpaceDN w:val="0"/>
        <w:adjustRightInd w:val="0"/>
        <w:ind w:left="720" w:right="-386"/>
        <w:rPr>
          <w:rFonts w:ascii="Trebuchet MS" w:hAnsi="Trebuchet MS" w:cs="Trebuchet MS"/>
          <w:color w:val="FF0000"/>
          <w:lang w:val="en-US"/>
        </w:rPr>
      </w:pP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7. Do you have regular repeat prescriptions?</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39 patients answered this question. 29 patients said ‘Yes’.</w:t>
      </w:r>
    </w:p>
    <w:p w:rsidR="00793B50" w:rsidRDefault="00793B50" w:rsidP="00143CF9">
      <w:pPr>
        <w:widowControl w:val="0"/>
        <w:autoSpaceDE w:val="0"/>
        <w:autoSpaceDN w:val="0"/>
        <w:adjustRightInd w:val="0"/>
        <w:ind w:right="-386"/>
        <w:rPr>
          <w:rFonts w:ascii="Trebuchet MS" w:hAnsi="Trebuchet MS" w:cs="Trebuchet MS"/>
          <w:color w:val="FF0000"/>
          <w:lang w:val="en-US"/>
        </w:rPr>
      </w:pP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 xml:space="preserve">8. If yes, are you signed up for online repeat prescriptions? </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31 patients answered this question. 10 patients said ‘Yes’.</w:t>
      </w:r>
    </w:p>
    <w:p w:rsidR="00793B50" w:rsidRDefault="00793B50" w:rsidP="00143CF9">
      <w:pPr>
        <w:widowControl w:val="0"/>
        <w:autoSpaceDE w:val="0"/>
        <w:autoSpaceDN w:val="0"/>
        <w:adjustRightInd w:val="0"/>
        <w:ind w:right="-386"/>
        <w:rPr>
          <w:rFonts w:ascii="Trebuchet MS" w:hAnsi="Trebuchet MS" w:cs="Trebuchet MS"/>
          <w:color w:val="FF0000"/>
          <w:lang w:val="en-US"/>
        </w:rPr>
      </w:pP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9. If you are not signed up, why not?Please explain…..</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numPr>
          <w:ilvl w:val="0"/>
          <w:numId w:val="12"/>
        </w:numPr>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5 patients said they had never got round to sorting it out.</w:t>
      </w:r>
    </w:p>
    <w:p w:rsidR="00793B50" w:rsidRDefault="00793B50" w:rsidP="00143CF9">
      <w:pPr>
        <w:widowControl w:val="0"/>
        <w:numPr>
          <w:ilvl w:val="0"/>
          <w:numId w:val="12"/>
        </w:numPr>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6 patients said the chemist dealt with their prescriptions for them.</w:t>
      </w:r>
    </w:p>
    <w:p w:rsidR="00793B50" w:rsidRDefault="00793B50" w:rsidP="00143CF9">
      <w:pPr>
        <w:widowControl w:val="0"/>
        <w:numPr>
          <w:ilvl w:val="0"/>
          <w:numId w:val="12"/>
        </w:numPr>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3 patients didn’t know it was possible.</w:t>
      </w:r>
    </w:p>
    <w:p w:rsidR="00793B50" w:rsidRDefault="00793B50" w:rsidP="00143CF9">
      <w:pPr>
        <w:widowControl w:val="0"/>
        <w:numPr>
          <w:ilvl w:val="0"/>
          <w:numId w:val="12"/>
        </w:numPr>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2 patients are going to sign up to the service.</w:t>
      </w:r>
    </w:p>
    <w:p w:rsidR="00793B50" w:rsidRDefault="00793B50" w:rsidP="000A2DF9">
      <w:pPr>
        <w:widowControl w:val="0"/>
        <w:autoSpaceDE w:val="0"/>
        <w:autoSpaceDN w:val="0"/>
        <w:adjustRightInd w:val="0"/>
        <w:ind w:left="720" w:right="-386"/>
        <w:rPr>
          <w:rFonts w:ascii="Trebuchet MS" w:hAnsi="Trebuchet MS" w:cs="Trebuchet MS"/>
          <w:color w:val="FF0000"/>
          <w:lang w:val="en-US"/>
        </w:rPr>
      </w:pP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10. If you are signed up, are there any problems with the service?</w:t>
      </w: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Please explain…..</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numPr>
          <w:ilvl w:val="0"/>
          <w:numId w:val="13"/>
        </w:numPr>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2 patients said it can take a long time to get your prescription back.</w:t>
      </w:r>
    </w:p>
    <w:p w:rsidR="00793B50" w:rsidRDefault="00793B50" w:rsidP="00143CF9">
      <w:pPr>
        <w:widowControl w:val="0"/>
        <w:numPr>
          <w:ilvl w:val="0"/>
          <w:numId w:val="13"/>
        </w:numPr>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2 patients responded by saying it was an excellent service.</w:t>
      </w:r>
    </w:p>
    <w:p w:rsidR="00793B50" w:rsidRDefault="00793B50" w:rsidP="000A2DF9">
      <w:pPr>
        <w:widowControl w:val="0"/>
        <w:autoSpaceDE w:val="0"/>
        <w:autoSpaceDN w:val="0"/>
        <w:adjustRightInd w:val="0"/>
        <w:ind w:left="720" w:right="-386"/>
        <w:rPr>
          <w:rFonts w:ascii="Trebuchet MS" w:hAnsi="Trebuchet MS" w:cs="Trebuchet MS"/>
          <w:color w:val="FF0000"/>
          <w:lang w:val="en-US"/>
        </w:rPr>
      </w:pPr>
    </w:p>
    <w:p w:rsidR="00793B50" w:rsidRDefault="00793B50" w:rsidP="00143CF9">
      <w:pPr>
        <w:widowControl w:val="0"/>
        <w:autoSpaceDE w:val="0"/>
        <w:autoSpaceDN w:val="0"/>
        <w:adjustRightInd w:val="0"/>
        <w:ind w:right="-386"/>
        <w:rPr>
          <w:rFonts w:ascii="Trebuchet MS" w:hAnsi="Trebuchet MS" w:cs="Trebuchet MS"/>
          <w:color w:val="FF0000"/>
          <w:lang w:val="en-US"/>
        </w:rPr>
      </w:pPr>
      <w:r>
        <w:rPr>
          <w:rFonts w:ascii="Trebuchet MS" w:hAnsi="Trebuchet MS" w:cs="Trebuchet MS"/>
          <w:lang w:val="en-US"/>
        </w:rPr>
        <w:t>11. Have you looked at the new Colne Corner Surgery Website?</w:t>
      </w:r>
    </w:p>
    <w:p w:rsidR="00793B50" w:rsidRDefault="00793B50" w:rsidP="00143CF9">
      <w:pPr>
        <w:widowControl w:val="0"/>
        <w:autoSpaceDE w:val="0"/>
        <w:autoSpaceDN w:val="0"/>
        <w:adjustRightInd w:val="0"/>
        <w:ind w:right="-386"/>
        <w:rPr>
          <w:rFonts w:ascii="Trebuchet MS" w:hAnsi="Trebuchet MS" w:cs="Trebuchet MS"/>
          <w:color w:val="FF0000"/>
          <w:lang w:val="en-US"/>
        </w:rPr>
      </w:pPr>
    </w:p>
    <w:p w:rsidR="00793B50" w:rsidRDefault="00793B50" w:rsidP="00143CF9">
      <w:pPr>
        <w:widowControl w:val="0"/>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39 patients answered this question. 4 patients said ‘Yes’.</w:t>
      </w:r>
    </w:p>
    <w:p w:rsidR="00793B50" w:rsidRDefault="00793B50" w:rsidP="00143CF9">
      <w:pPr>
        <w:widowControl w:val="0"/>
        <w:autoSpaceDE w:val="0"/>
        <w:autoSpaceDN w:val="0"/>
        <w:adjustRightInd w:val="0"/>
        <w:ind w:right="-386"/>
        <w:rPr>
          <w:rFonts w:ascii="Trebuchet MS" w:hAnsi="Trebuchet MS" w:cs="Trebuchet MS"/>
          <w:color w:val="FF0000"/>
          <w:lang w:val="en-US"/>
        </w:rPr>
      </w:pP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12. Are there any parts of the website that could be clearer/easier to understand?</w:t>
      </w: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Please explain…..</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numPr>
          <w:ilvl w:val="0"/>
          <w:numId w:val="14"/>
        </w:numPr>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4 patients said they did not it existed but will look at it later.</w:t>
      </w:r>
    </w:p>
    <w:p w:rsidR="00793B50" w:rsidRDefault="00793B50" w:rsidP="00143CF9">
      <w:pPr>
        <w:widowControl w:val="0"/>
        <w:numPr>
          <w:ilvl w:val="0"/>
          <w:numId w:val="14"/>
        </w:numPr>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2 patients were going to look at it again in more detail.</w:t>
      </w:r>
    </w:p>
    <w:p w:rsidR="00793B50" w:rsidRDefault="00793B50" w:rsidP="000A2DF9">
      <w:pPr>
        <w:widowControl w:val="0"/>
        <w:autoSpaceDE w:val="0"/>
        <w:autoSpaceDN w:val="0"/>
        <w:adjustRightInd w:val="0"/>
        <w:ind w:left="720" w:right="-386"/>
        <w:rPr>
          <w:rFonts w:ascii="Trebuchet MS" w:hAnsi="Trebuchet MS" w:cs="Trebuchet MS"/>
          <w:color w:val="FF0000"/>
          <w:lang w:val="en-US"/>
        </w:rPr>
      </w:pPr>
    </w:p>
    <w:p w:rsidR="00793B50" w:rsidRPr="000A2DF9"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13. What additional information would you like to see on the website?</w:t>
      </w:r>
    </w:p>
    <w:p w:rsidR="00793B50" w:rsidRDefault="00793B50" w:rsidP="00143CF9">
      <w:pPr>
        <w:widowControl w:val="0"/>
        <w:autoSpaceDE w:val="0"/>
        <w:autoSpaceDN w:val="0"/>
        <w:adjustRightInd w:val="0"/>
        <w:ind w:right="-386"/>
        <w:rPr>
          <w:rFonts w:ascii="Trebuchet MS" w:hAnsi="Trebuchet MS" w:cs="Trebuchet MS"/>
          <w:color w:val="FF0000"/>
          <w:lang w:val="en-US"/>
        </w:rPr>
      </w:pPr>
    </w:p>
    <w:p w:rsidR="00793B50" w:rsidRDefault="00793B50" w:rsidP="00143CF9">
      <w:pPr>
        <w:widowControl w:val="0"/>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There were 0 responses to this question.</w:t>
      </w:r>
    </w:p>
    <w:p w:rsidR="00793B50" w:rsidRDefault="00793B50" w:rsidP="00143CF9">
      <w:pPr>
        <w:widowControl w:val="0"/>
        <w:autoSpaceDE w:val="0"/>
        <w:autoSpaceDN w:val="0"/>
        <w:adjustRightInd w:val="0"/>
        <w:ind w:right="-386"/>
        <w:rPr>
          <w:rFonts w:ascii="Trebuchet MS" w:hAnsi="Trebuchet MS" w:cs="Trebuchet MS"/>
          <w:color w:val="FF0000"/>
          <w:lang w:val="en-US"/>
        </w:rPr>
      </w:pP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 xml:space="preserve">14. Have you recently had a blood test or an ECG at the surgery? </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39 patients answered this question. 27 patients said ‘Yes’.</w:t>
      </w:r>
    </w:p>
    <w:p w:rsidR="00793B50" w:rsidRDefault="00793B50" w:rsidP="00143CF9">
      <w:pPr>
        <w:widowControl w:val="0"/>
        <w:autoSpaceDE w:val="0"/>
        <w:autoSpaceDN w:val="0"/>
        <w:adjustRightInd w:val="0"/>
        <w:ind w:right="-386"/>
        <w:rPr>
          <w:rFonts w:ascii="Trebuchet MS" w:hAnsi="Trebuchet MS" w:cs="Trebuchet MS"/>
          <w:color w:val="FF0000"/>
          <w:lang w:val="en-US"/>
        </w:rPr>
      </w:pP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 xml:space="preserve">15. If yes, did you feel you were given enough information beforehand about the procedure? </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27 patients answered this question. 26 said yes.</w:t>
      </w:r>
    </w:p>
    <w:p w:rsidR="00793B50" w:rsidRDefault="00793B50" w:rsidP="00143CF9">
      <w:pPr>
        <w:widowControl w:val="0"/>
        <w:autoSpaceDE w:val="0"/>
        <w:autoSpaceDN w:val="0"/>
        <w:adjustRightInd w:val="0"/>
        <w:ind w:right="-386"/>
        <w:rPr>
          <w:rFonts w:ascii="Trebuchet MS" w:hAnsi="Trebuchet MS" w:cs="Trebuchet MS"/>
          <w:color w:val="FF0000"/>
          <w:lang w:val="en-US"/>
        </w:rPr>
      </w:pP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16. If No, what information would have been useful? Please explain…</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numPr>
          <w:ilvl w:val="0"/>
          <w:numId w:val="15"/>
        </w:numPr>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One patient asked for a guidance leaflet</w:t>
      </w:r>
    </w:p>
    <w:p w:rsidR="00793B50" w:rsidRDefault="00793B50" w:rsidP="000A2DF9">
      <w:pPr>
        <w:widowControl w:val="0"/>
        <w:autoSpaceDE w:val="0"/>
        <w:autoSpaceDN w:val="0"/>
        <w:adjustRightInd w:val="0"/>
        <w:ind w:left="720" w:right="-386"/>
        <w:rPr>
          <w:rFonts w:ascii="Trebuchet MS" w:hAnsi="Trebuchet MS" w:cs="Trebuchet MS"/>
          <w:color w:val="FF0000"/>
          <w:lang w:val="en-US"/>
        </w:rPr>
      </w:pPr>
    </w:p>
    <w:p w:rsidR="00793B50" w:rsidRDefault="00793B50" w:rsidP="00143CF9">
      <w:pPr>
        <w:widowControl w:val="0"/>
        <w:autoSpaceDE w:val="0"/>
        <w:autoSpaceDN w:val="0"/>
        <w:adjustRightInd w:val="0"/>
        <w:ind w:right="-386"/>
        <w:rPr>
          <w:rFonts w:ascii="Trebuchet MS" w:hAnsi="Trebuchet MS" w:cs="Trebuchet MS"/>
          <w:color w:val="FF0000"/>
          <w:lang w:val="en-US"/>
        </w:rPr>
      </w:pPr>
      <w:r>
        <w:rPr>
          <w:rFonts w:ascii="Trebuchet MS" w:hAnsi="Trebuchet MS" w:cs="Trebuchet MS"/>
          <w:lang w:val="en-US"/>
        </w:rPr>
        <w:t>17. Were you advised about how you would get the results of your procedure?</w:t>
      </w:r>
    </w:p>
    <w:p w:rsidR="00793B50" w:rsidRDefault="00793B50" w:rsidP="00143CF9">
      <w:pPr>
        <w:widowControl w:val="0"/>
        <w:autoSpaceDE w:val="0"/>
        <w:autoSpaceDN w:val="0"/>
        <w:adjustRightInd w:val="0"/>
        <w:ind w:right="-386"/>
        <w:rPr>
          <w:rFonts w:ascii="Trebuchet MS" w:hAnsi="Trebuchet MS" w:cs="Trebuchet MS"/>
          <w:color w:val="FF0000"/>
          <w:lang w:val="en-US"/>
        </w:rPr>
      </w:pPr>
    </w:p>
    <w:p w:rsidR="00793B50" w:rsidRDefault="00793B50" w:rsidP="00143CF9">
      <w:pPr>
        <w:widowControl w:val="0"/>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24 patients answered this question. 21 said ‘Yes’.</w:t>
      </w:r>
    </w:p>
    <w:p w:rsidR="00793B50" w:rsidRDefault="00793B50" w:rsidP="00143CF9">
      <w:pPr>
        <w:widowControl w:val="0"/>
        <w:autoSpaceDE w:val="0"/>
        <w:autoSpaceDN w:val="0"/>
        <w:adjustRightInd w:val="0"/>
        <w:ind w:right="-386"/>
        <w:rPr>
          <w:rFonts w:ascii="Trebuchet MS" w:hAnsi="Trebuchet MS" w:cs="Trebuchet MS"/>
          <w:color w:val="FF0000"/>
          <w:lang w:val="en-US"/>
        </w:rPr>
      </w:pPr>
    </w:p>
    <w:p w:rsidR="00793B50" w:rsidRDefault="00793B50" w:rsidP="00143CF9">
      <w:pPr>
        <w:widowControl w:val="0"/>
        <w:autoSpaceDE w:val="0"/>
        <w:autoSpaceDN w:val="0"/>
        <w:adjustRightInd w:val="0"/>
        <w:ind w:right="-386"/>
        <w:rPr>
          <w:rFonts w:ascii="Trebuchet MS" w:hAnsi="Trebuchet MS" w:cs="Trebuchet MS"/>
          <w:color w:val="FF0000"/>
          <w:lang w:val="en-US"/>
        </w:rPr>
      </w:pPr>
      <w:r>
        <w:rPr>
          <w:rFonts w:ascii="Trebuchet MS" w:hAnsi="Trebuchet MS" w:cs="Trebuchet MS"/>
          <w:lang w:val="en-US"/>
        </w:rPr>
        <w:t>18. Are you aware that the Surgery offers pre-bookable (late) GP and Nurse Appointments after 6.30pm on a Monday?</w:t>
      </w:r>
    </w:p>
    <w:p w:rsidR="00793B50" w:rsidRDefault="00793B50" w:rsidP="00143CF9">
      <w:pPr>
        <w:widowControl w:val="0"/>
        <w:autoSpaceDE w:val="0"/>
        <w:autoSpaceDN w:val="0"/>
        <w:adjustRightInd w:val="0"/>
        <w:ind w:right="-386"/>
        <w:rPr>
          <w:rFonts w:ascii="Trebuchet MS" w:hAnsi="Trebuchet MS" w:cs="Trebuchet MS"/>
          <w:color w:val="FF0000"/>
          <w:lang w:val="en-US"/>
        </w:rPr>
      </w:pPr>
    </w:p>
    <w:p w:rsidR="00793B50" w:rsidRDefault="00793B50" w:rsidP="00143CF9">
      <w:pPr>
        <w:widowControl w:val="0"/>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lastRenderedPageBreak/>
        <w:t>38 patients answered this question. 13 patients said ‘Yes’</w:t>
      </w:r>
    </w:p>
    <w:p w:rsidR="00793B50" w:rsidRDefault="00793B50" w:rsidP="00143CF9">
      <w:pPr>
        <w:widowControl w:val="0"/>
        <w:autoSpaceDE w:val="0"/>
        <w:autoSpaceDN w:val="0"/>
        <w:adjustRightInd w:val="0"/>
        <w:ind w:right="-386"/>
        <w:rPr>
          <w:rFonts w:ascii="Trebuchet MS" w:hAnsi="Trebuchet MS" w:cs="Trebuchet MS"/>
          <w:color w:val="FF0000"/>
          <w:lang w:val="en-US"/>
        </w:rPr>
      </w:pP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19. Are you aware that if you speak to a receptionist they can take a message for one of the Doctors to ring you back later in the day?</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39 patients answered this question. 20 patients said ‘Yes’.</w:t>
      </w:r>
    </w:p>
    <w:p w:rsidR="00793B50" w:rsidRDefault="00793B50" w:rsidP="00143CF9">
      <w:pPr>
        <w:widowControl w:val="0"/>
        <w:autoSpaceDE w:val="0"/>
        <w:autoSpaceDN w:val="0"/>
        <w:adjustRightInd w:val="0"/>
        <w:ind w:right="-386"/>
        <w:rPr>
          <w:rFonts w:ascii="Trebuchet MS" w:hAnsi="Trebuchet MS" w:cs="Trebuchet MS"/>
          <w:color w:val="FF0000"/>
          <w:lang w:val="en-US"/>
        </w:rPr>
      </w:pPr>
    </w:p>
    <w:p w:rsidR="00793B50" w:rsidRDefault="00793B50" w:rsidP="00143CF9">
      <w:pPr>
        <w:widowControl w:val="0"/>
        <w:autoSpaceDE w:val="0"/>
        <w:autoSpaceDN w:val="0"/>
        <w:adjustRightInd w:val="0"/>
        <w:ind w:right="-386"/>
        <w:rPr>
          <w:rFonts w:ascii="Trebuchet MS" w:hAnsi="Trebuchet MS" w:cs="Trebuchet MS"/>
          <w:color w:val="FF0000"/>
          <w:lang w:val="en-US"/>
        </w:rPr>
      </w:pPr>
      <w:r>
        <w:rPr>
          <w:rFonts w:ascii="Trebuchet MS" w:hAnsi="Trebuchet MS" w:cs="Trebuchet MS"/>
          <w:lang w:val="en-US"/>
        </w:rPr>
        <w:t>20. What do you think are the best methods of letting patients know about the changes to the Practice?</w:t>
      </w:r>
    </w:p>
    <w:p w:rsidR="00793B50" w:rsidRDefault="00793B50" w:rsidP="00143CF9">
      <w:pPr>
        <w:widowControl w:val="0"/>
        <w:autoSpaceDE w:val="0"/>
        <w:autoSpaceDN w:val="0"/>
        <w:adjustRightInd w:val="0"/>
        <w:ind w:right="-386"/>
        <w:rPr>
          <w:rFonts w:ascii="Trebuchet MS" w:hAnsi="Trebuchet MS" w:cs="Trebuchet MS"/>
          <w:color w:val="FF0000"/>
          <w:lang w:val="en-US"/>
        </w:rPr>
      </w:pPr>
    </w:p>
    <w:p w:rsidR="00793B50" w:rsidRDefault="00793B50" w:rsidP="00143CF9">
      <w:pPr>
        <w:widowControl w:val="0"/>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49 patients answered this question.</w:t>
      </w:r>
    </w:p>
    <w:p w:rsidR="00793B50" w:rsidRDefault="00793B50" w:rsidP="00143CF9">
      <w:pPr>
        <w:widowControl w:val="0"/>
        <w:numPr>
          <w:ilvl w:val="0"/>
          <w:numId w:val="16"/>
        </w:numPr>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16 patients said the surgery website</w:t>
      </w:r>
    </w:p>
    <w:p w:rsidR="00793B50" w:rsidRDefault="00793B50" w:rsidP="00143CF9">
      <w:pPr>
        <w:widowControl w:val="0"/>
        <w:numPr>
          <w:ilvl w:val="0"/>
          <w:numId w:val="16"/>
        </w:numPr>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18 patients said Posters in the surgery</w:t>
      </w:r>
    </w:p>
    <w:p w:rsidR="00793B50" w:rsidRDefault="00793B50" w:rsidP="00143CF9">
      <w:pPr>
        <w:widowControl w:val="0"/>
        <w:numPr>
          <w:ilvl w:val="0"/>
          <w:numId w:val="16"/>
        </w:numPr>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30 patients said a surgery newsletter</w:t>
      </w:r>
    </w:p>
    <w:p w:rsidR="00793B50" w:rsidRDefault="00793B50" w:rsidP="00143CF9">
      <w:pPr>
        <w:widowControl w:val="0"/>
        <w:numPr>
          <w:ilvl w:val="0"/>
          <w:numId w:val="16"/>
        </w:numPr>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2 patients said an e-mail bulletin</w:t>
      </w:r>
    </w:p>
    <w:p w:rsidR="00793B50" w:rsidRDefault="00793B50" w:rsidP="00143CF9">
      <w:pPr>
        <w:widowControl w:val="0"/>
        <w:numPr>
          <w:ilvl w:val="0"/>
          <w:numId w:val="16"/>
        </w:numPr>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1 patient said a video message in the waiting room</w:t>
      </w:r>
    </w:p>
    <w:p w:rsidR="00793B50" w:rsidRDefault="00793B50" w:rsidP="000A2DF9">
      <w:pPr>
        <w:widowControl w:val="0"/>
        <w:autoSpaceDE w:val="0"/>
        <w:autoSpaceDN w:val="0"/>
        <w:adjustRightInd w:val="0"/>
        <w:ind w:left="720" w:right="-386"/>
        <w:rPr>
          <w:rFonts w:ascii="Trebuchet MS" w:hAnsi="Trebuchet MS" w:cs="Trebuchet MS"/>
          <w:color w:val="FF0000"/>
          <w:lang w:val="en-US"/>
        </w:rPr>
      </w:pP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 xml:space="preserve">21. Do you have any concerns about our potential move to the new Colne Health Centre? </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27 patients answered this question. 9 patients said ‘Yes’.</w:t>
      </w:r>
    </w:p>
    <w:p w:rsidR="00793B50" w:rsidRDefault="00793B50" w:rsidP="00143CF9">
      <w:pPr>
        <w:widowControl w:val="0"/>
        <w:autoSpaceDE w:val="0"/>
        <w:autoSpaceDN w:val="0"/>
        <w:adjustRightInd w:val="0"/>
        <w:ind w:right="-386"/>
        <w:rPr>
          <w:rFonts w:ascii="Trebuchet MS" w:hAnsi="Trebuchet MS" w:cs="Trebuchet MS"/>
          <w:color w:val="FF0000"/>
          <w:lang w:val="en-US"/>
        </w:rPr>
      </w:pP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22. The move will give us a chance to think about how we do things. Is there anything you think we can improve on or do differently if we move?</w:t>
      </w:r>
    </w:p>
    <w:p w:rsidR="00793B50" w:rsidRDefault="00793B50" w:rsidP="00143CF9">
      <w:pPr>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Please explain…..</w:t>
      </w:r>
    </w:p>
    <w:p w:rsidR="00793B50" w:rsidRDefault="00793B50" w:rsidP="00143CF9">
      <w:pPr>
        <w:widowControl w:val="0"/>
        <w:autoSpaceDE w:val="0"/>
        <w:autoSpaceDN w:val="0"/>
        <w:adjustRightInd w:val="0"/>
        <w:ind w:right="-386"/>
        <w:rPr>
          <w:rFonts w:ascii="Trebuchet MS" w:hAnsi="Trebuchet MS" w:cs="Trebuchet MS"/>
          <w:lang w:val="en-US"/>
        </w:rPr>
      </w:pPr>
    </w:p>
    <w:p w:rsidR="00793B50" w:rsidRDefault="00793B50" w:rsidP="00143CF9">
      <w:pPr>
        <w:widowControl w:val="0"/>
        <w:numPr>
          <w:ilvl w:val="0"/>
          <w:numId w:val="17"/>
        </w:numPr>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5 patients had concerns that the personal touch of a small practice would be lost if we moved.</w:t>
      </w:r>
    </w:p>
    <w:p w:rsidR="00793B50" w:rsidRDefault="00793B50" w:rsidP="00143CF9">
      <w:pPr>
        <w:widowControl w:val="0"/>
        <w:numPr>
          <w:ilvl w:val="0"/>
          <w:numId w:val="17"/>
        </w:numPr>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One patient wanted more surgeries to be held after 6pm.</w:t>
      </w:r>
    </w:p>
    <w:p w:rsidR="00793B50" w:rsidRDefault="00793B50" w:rsidP="00143CF9">
      <w:pPr>
        <w:widowControl w:val="0"/>
        <w:numPr>
          <w:ilvl w:val="0"/>
          <w:numId w:val="17"/>
        </w:numPr>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2 patients wanted more services under one roof.</w:t>
      </w:r>
    </w:p>
    <w:p w:rsidR="00793B50" w:rsidRDefault="00793B50" w:rsidP="00143CF9">
      <w:pPr>
        <w:widowControl w:val="0"/>
        <w:numPr>
          <w:ilvl w:val="0"/>
          <w:numId w:val="17"/>
        </w:numPr>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One patient wanted better accuracy for the recording of medical records.</w:t>
      </w:r>
    </w:p>
    <w:p w:rsidR="00793B50" w:rsidRDefault="00793B50" w:rsidP="00143CF9">
      <w:pPr>
        <w:widowControl w:val="0"/>
        <w:numPr>
          <w:ilvl w:val="0"/>
          <w:numId w:val="17"/>
        </w:numPr>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Two patients said they could not answer until we actually move.</w:t>
      </w:r>
    </w:p>
    <w:p w:rsidR="00793B50" w:rsidRDefault="00793B50" w:rsidP="00C3709D">
      <w:pPr>
        <w:widowControl w:val="0"/>
        <w:autoSpaceDE w:val="0"/>
        <w:autoSpaceDN w:val="0"/>
        <w:adjustRightInd w:val="0"/>
        <w:ind w:right="-386"/>
        <w:rPr>
          <w:rFonts w:ascii="Trebuchet MS" w:hAnsi="Trebuchet MS" w:cs="Trebuchet MS"/>
          <w:color w:val="FF0000"/>
          <w:lang w:val="en-US"/>
        </w:rPr>
      </w:pPr>
    </w:p>
    <w:p w:rsidR="00793B50" w:rsidRDefault="00793B50" w:rsidP="00C3709D">
      <w:pPr>
        <w:widowControl w:val="0"/>
        <w:autoSpaceDE w:val="0"/>
        <w:autoSpaceDN w:val="0"/>
        <w:adjustRightInd w:val="0"/>
        <w:ind w:right="-386"/>
        <w:rPr>
          <w:rFonts w:ascii="Trebuchet MS" w:hAnsi="Trebuchet MS" w:cs="Trebuchet MS"/>
          <w:b/>
          <w:bCs/>
          <w:lang w:val="en-US"/>
        </w:rPr>
      </w:pPr>
    </w:p>
    <w:p w:rsidR="00793B50" w:rsidRDefault="00793B50" w:rsidP="00C3709D">
      <w:pPr>
        <w:widowControl w:val="0"/>
        <w:autoSpaceDE w:val="0"/>
        <w:autoSpaceDN w:val="0"/>
        <w:adjustRightInd w:val="0"/>
        <w:ind w:right="-386"/>
        <w:rPr>
          <w:rFonts w:ascii="Trebuchet MS" w:hAnsi="Trebuchet MS" w:cs="Trebuchet MS"/>
          <w:b/>
          <w:bCs/>
          <w:lang w:val="en-US"/>
        </w:rPr>
      </w:pPr>
      <w:r>
        <w:rPr>
          <w:rFonts w:ascii="Trebuchet MS" w:hAnsi="Trebuchet MS" w:cs="Trebuchet MS"/>
          <w:b/>
          <w:bCs/>
          <w:lang w:val="en-US"/>
        </w:rPr>
        <w:t>Our Action Plan( our plan is outlined in red below)</w:t>
      </w:r>
    </w:p>
    <w:p w:rsidR="00793B50" w:rsidRDefault="00793B50" w:rsidP="00C3709D">
      <w:pPr>
        <w:widowControl w:val="0"/>
        <w:autoSpaceDE w:val="0"/>
        <w:autoSpaceDN w:val="0"/>
        <w:adjustRightInd w:val="0"/>
        <w:ind w:right="-386"/>
        <w:rPr>
          <w:rFonts w:ascii="Trebuchet MS" w:hAnsi="Trebuchet MS" w:cs="Trebuchet MS"/>
          <w:b/>
          <w:bCs/>
          <w:lang w:val="en-US"/>
        </w:rPr>
      </w:pPr>
    </w:p>
    <w:p w:rsidR="00793B50" w:rsidRPr="00C3709D" w:rsidRDefault="00793B50" w:rsidP="00C3709D">
      <w:pPr>
        <w:pStyle w:val="ListParagraph"/>
        <w:widowControl w:val="0"/>
        <w:numPr>
          <w:ilvl w:val="0"/>
          <w:numId w:val="21"/>
        </w:numPr>
        <w:autoSpaceDE w:val="0"/>
        <w:autoSpaceDN w:val="0"/>
        <w:adjustRightInd w:val="0"/>
        <w:ind w:right="-386"/>
        <w:rPr>
          <w:rFonts w:ascii="Trebuchet MS" w:hAnsi="Trebuchet MS" w:cs="Trebuchet MS"/>
          <w:b/>
          <w:bCs/>
          <w:lang w:val="en-US"/>
        </w:rPr>
      </w:pPr>
      <w:r w:rsidRPr="00C3709D">
        <w:rPr>
          <w:rFonts w:ascii="Trebuchet MS" w:hAnsi="Trebuchet MS" w:cs="Trebuchet MS"/>
          <w:b/>
          <w:bCs/>
          <w:lang w:val="en-US"/>
        </w:rPr>
        <w:t>On-Line Access to Medical Records</w:t>
      </w:r>
    </w:p>
    <w:p w:rsidR="00793B50" w:rsidRDefault="00793B50" w:rsidP="00C3709D">
      <w:pPr>
        <w:pStyle w:val="ListParagraph"/>
        <w:widowControl w:val="0"/>
        <w:autoSpaceDE w:val="0"/>
        <w:autoSpaceDN w:val="0"/>
        <w:adjustRightInd w:val="0"/>
        <w:ind w:right="-386"/>
        <w:rPr>
          <w:rFonts w:ascii="Trebuchet MS" w:hAnsi="Trebuchet MS" w:cs="Trebuchet MS"/>
          <w:b/>
          <w:bCs/>
          <w:lang w:val="en-US"/>
        </w:rPr>
      </w:pPr>
    </w:p>
    <w:p w:rsidR="00793B50" w:rsidRDefault="00793B50" w:rsidP="00C3709D">
      <w:pPr>
        <w:pStyle w:val="ListParagraph"/>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 xml:space="preserve">The facility to have on-line access to medical records has been available to our patients since March 2013, and was offered in the first instance to members of our Patient Participation Group. Despite advertising the service on our Jayex Board and the surgery website, uptake has not been as high as expected. However, those patients who have given us feedback about this facility have all been very positive. </w:t>
      </w:r>
    </w:p>
    <w:p w:rsidR="00793B50" w:rsidRDefault="00793B50" w:rsidP="00C3709D">
      <w:pPr>
        <w:pStyle w:val="ListParagraph"/>
        <w:widowControl w:val="0"/>
        <w:autoSpaceDE w:val="0"/>
        <w:autoSpaceDN w:val="0"/>
        <w:adjustRightInd w:val="0"/>
        <w:ind w:right="-386"/>
        <w:rPr>
          <w:rFonts w:ascii="Trebuchet MS" w:hAnsi="Trebuchet MS" w:cs="Trebuchet MS"/>
          <w:lang w:val="en-US"/>
        </w:rPr>
      </w:pPr>
    </w:p>
    <w:p w:rsidR="00793B50" w:rsidRDefault="00793B50" w:rsidP="00C3709D">
      <w:pPr>
        <w:pStyle w:val="ListParagraph"/>
        <w:widowControl w:val="0"/>
        <w:autoSpaceDE w:val="0"/>
        <w:autoSpaceDN w:val="0"/>
        <w:adjustRightInd w:val="0"/>
        <w:ind w:right="-386"/>
        <w:rPr>
          <w:rFonts w:ascii="Trebuchet MS" w:hAnsi="Trebuchet MS" w:cs="Trebuchet MS"/>
          <w:color w:val="FF0000"/>
          <w:lang w:val="en-US"/>
        </w:rPr>
      </w:pPr>
      <w:r w:rsidRPr="00C3709D">
        <w:rPr>
          <w:rFonts w:ascii="Trebuchet MS" w:hAnsi="Trebuchet MS" w:cs="Trebuchet MS"/>
          <w:color w:val="FF0000"/>
          <w:lang w:val="en-US"/>
        </w:rPr>
        <w:t>We therefore plan to carry out a further survey of those patients who have signed up to use the service</w:t>
      </w:r>
      <w:r>
        <w:rPr>
          <w:rFonts w:ascii="Trebuchet MS" w:hAnsi="Trebuchet MS" w:cs="Trebuchet MS"/>
          <w:color w:val="FF0000"/>
          <w:lang w:val="en-US"/>
        </w:rPr>
        <w:t xml:space="preserve"> by the end of June 2014</w:t>
      </w:r>
      <w:r w:rsidRPr="00C3709D">
        <w:rPr>
          <w:rFonts w:ascii="Trebuchet MS" w:hAnsi="Trebuchet MS" w:cs="Trebuchet MS"/>
          <w:color w:val="FF0000"/>
          <w:lang w:val="en-US"/>
        </w:rPr>
        <w:t>, and to promote this service further to all patient</w:t>
      </w:r>
      <w:r>
        <w:rPr>
          <w:rFonts w:ascii="Trebuchet MS" w:hAnsi="Trebuchet MS" w:cs="Trebuchet MS"/>
          <w:color w:val="FF0000"/>
          <w:lang w:val="en-US"/>
        </w:rPr>
        <w:t>s attending the surgery throughout 2014-15.</w:t>
      </w:r>
    </w:p>
    <w:p w:rsidR="00793B50" w:rsidRDefault="00793B50" w:rsidP="00C3709D">
      <w:pPr>
        <w:pStyle w:val="ListParagraph"/>
        <w:widowControl w:val="0"/>
        <w:autoSpaceDE w:val="0"/>
        <w:autoSpaceDN w:val="0"/>
        <w:adjustRightInd w:val="0"/>
        <w:ind w:right="-386"/>
        <w:rPr>
          <w:rFonts w:ascii="Trebuchet MS" w:hAnsi="Trebuchet MS" w:cs="Trebuchet MS"/>
          <w:color w:val="FF0000"/>
          <w:lang w:val="en-US"/>
        </w:rPr>
      </w:pPr>
    </w:p>
    <w:p w:rsidR="00793B50" w:rsidRDefault="00793B50" w:rsidP="00C3709D">
      <w:pPr>
        <w:pStyle w:val="ListParagraph"/>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It was noted that one patient who had access to their medical records had found inaccuracies within the records. We can only apologise for any errors Practice staff may have made, but this demonstrates that patients having access to information can have benefits by ensuring that any mistakes can be rectified.</w:t>
      </w:r>
    </w:p>
    <w:p w:rsidR="00793B50" w:rsidRDefault="00793B50" w:rsidP="007F6664">
      <w:pPr>
        <w:widowControl w:val="0"/>
        <w:autoSpaceDE w:val="0"/>
        <w:autoSpaceDN w:val="0"/>
        <w:adjustRightInd w:val="0"/>
        <w:ind w:right="-386"/>
        <w:rPr>
          <w:rFonts w:ascii="Trebuchet MS" w:hAnsi="Trebuchet MS" w:cs="Trebuchet MS"/>
          <w:lang w:val="en-US"/>
        </w:rPr>
      </w:pPr>
    </w:p>
    <w:p w:rsidR="00793B50" w:rsidRPr="007F6664" w:rsidRDefault="00793B50" w:rsidP="007F6664">
      <w:pPr>
        <w:pStyle w:val="ListParagraph"/>
        <w:widowControl w:val="0"/>
        <w:numPr>
          <w:ilvl w:val="0"/>
          <w:numId w:val="21"/>
        </w:numPr>
        <w:autoSpaceDE w:val="0"/>
        <w:autoSpaceDN w:val="0"/>
        <w:adjustRightInd w:val="0"/>
        <w:ind w:right="-386"/>
        <w:rPr>
          <w:rFonts w:ascii="Trebuchet MS" w:hAnsi="Trebuchet MS" w:cs="Trebuchet MS"/>
          <w:b/>
          <w:bCs/>
          <w:lang w:val="en-US"/>
        </w:rPr>
      </w:pPr>
      <w:r w:rsidRPr="007F6664">
        <w:rPr>
          <w:rFonts w:ascii="Trebuchet MS" w:hAnsi="Trebuchet MS" w:cs="Trebuchet MS"/>
          <w:b/>
          <w:bCs/>
          <w:lang w:val="en-US"/>
        </w:rPr>
        <w:t>Appointment Reminders by Text Message</w:t>
      </w:r>
    </w:p>
    <w:p w:rsidR="00793B50" w:rsidRDefault="00793B50" w:rsidP="007F6664">
      <w:pPr>
        <w:pStyle w:val="ListParagraph"/>
        <w:widowControl w:val="0"/>
        <w:autoSpaceDE w:val="0"/>
        <w:autoSpaceDN w:val="0"/>
        <w:adjustRightInd w:val="0"/>
        <w:ind w:right="-386"/>
        <w:rPr>
          <w:rFonts w:ascii="Trebuchet MS" w:hAnsi="Trebuchet MS" w:cs="Trebuchet MS"/>
          <w:b/>
          <w:bCs/>
          <w:lang w:val="en-US"/>
        </w:rPr>
      </w:pPr>
    </w:p>
    <w:p w:rsidR="00793B50" w:rsidRDefault="00793B50" w:rsidP="007F6664">
      <w:pPr>
        <w:pStyle w:val="ListParagraph"/>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This facility has been in use for several months now, and we are pleased to see that patients find it a useful service. The introduction has taken a little longer than anticipated as we have followed good practice guidelines and have ensured that we have individual patient consent before sending out the text messages. This has taken a considerable amount of administrative time, but has been a useful exercise in checking we have up-to-date patient contact details. Unfortunately we cannot control the content or the timing of the messages as this is determined by our clinical computer system.</w:t>
      </w:r>
    </w:p>
    <w:p w:rsidR="00793B50" w:rsidRDefault="00793B50" w:rsidP="007F6664">
      <w:pPr>
        <w:pStyle w:val="ListParagraph"/>
        <w:widowControl w:val="0"/>
        <w:autoSpaceDE w:val="0"/>
        <w:autoSpaceDN w:val="0"/>
        <w:adjustRightInd w:val="0"/>
        <w:ind w:right="-386"/>
        <w:rPr>
          <w:rFonts w:ascii="Trebuchet MS" w:hAnsi="Trebuchet MS" w:cs="Trebuchet MS"/>
          <w:lang w:val="en-US"/>
        </w:rPr>
      </w:pPr>
    </w:p>
    <w:p w:rsidR="00793B50" w:rsidRDefault="00793B50" w:rsidP="007F6664">
      <w:pPr>
        <w:pStyle w:val="ListParagraph"/>
        <w:widowControl w:val="0"/>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We will continue to ask patients to sign up to this service throughout 2014-15 and hope that this will also start to have a significant impact on the number of patients who fail to attend for their appointments. This happens every day.</w:t>
      </w:r>
    </w:p>
    <w:p w:rsidR="00793B50" w:rsidRDefault="00793B50" w:rsidP="00D5604C">
      <w:pPr>
        <w:widowControl w:val="0"/>
        <w:autoSpaceDE w:val="0"/>
        <w:autoSpaceDN w:val="0"/>
        <w:adjustRightInd w:val="0"/>
        <w:ind w:right="-386"/>
        <w:rPr>
          <w:rFonts w:ascii="Trebuchet MS" w:hAnsi="Trebuchet MS" w:cs="Trebuchet MS"/>
          <w:color w:val="FF0000"/>
          <w:lang w:val="en-US"/>
        </w:rPr>
      </w:pPr>
    </w:p>
    <w:p w:rsidR="00793B50" w:rsidRPr="00D5604C" w:rsidRDefault="00793B50" w:rsidP="00D5604C">
      <w:pPr>
        <w:pStyle w:val="ListParagraph"/>
        <w:widowControl w:val="0"/>
        <w:numPr>
          <w:ilvl w:val="0"/>
          <w:numId w:val="21"/>
        </w:numPr>
        <w:autoSpaceDE w:val="0"/>
        <w:autoSpaceDN w:val="0"/>
        <w:adjustRightInd w:val="0"/>
        <w:ind w:right="-386"/>
        <w:rPr>
          <w:rFonts w:ascii="Trebuchet MS" w:hAnsi="Trebuchet MS" w:cs="Trebuchet MS"/>
          <w:b/>
          <w:bCs/>
          <w:lang w:val="en-US"/>
        </w:rPr>
      </w:pPr>
      <w:r w:rsidRPr="00D5604C">
        <w:rPr>
          <w:rFonts w:ascii="Trebuchet MS" w:hAnsi="Trebuchet MS" w:cs="Trebuchet MS"/>
          <w:b/>
          <w:bCs/>
          <w:lang w:val="en-US"/>
        </w:rPr>
        <w:t>Ordering Repeat Prescriptions on-line</w:t>
      </w:r>
    </w:p>
    <w:p w:rsidR="00793B50" w:rsidRDefault="00793B50" w:rsidP="00D5604C">
      <w:pPr>
        <w:pStyle w:val="ListParagraph"/>
        <w:widowControl w:val="0"/>
        <w:autoSpaceDE w:val="0"/>
        <w:autoSpaceDN w:val="0"/>
        <w:adjustRightInd w:val="0"/>
        <w:ind w:right="-386"/>
        <w:rPr>
          <w:rFonts w:ascii="Trebuchet MS" w:hAnsi="Trebuchet MS" w:cs="Trebuchet MS"/>
          <w:b/>
          <w:bCs/>
          <w:lang w:val="en-US"/>
        </w:rPr>
      </w:pPr>
    </w:p>
    <w:p w:rsidR="00793B50" w:rsidRDefault="00793B50" w:rsidP="00D5604C">
      <w:pPr>
        <w:pStyle w:val="ListParagraph"/>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This facility has been available to patients for a number of years now, but again is not as widely used by patients as we had anticipated despite posters and messages within the surgery. We check daily for on-line prescription requests, and as far as we are aware these are processed within 48 hours. However, we would be very pleased to hear from patients who have experienced delays.</w:t>
      </w:r>
    </w:p>
    <w:p w:rsidR="00793B50" w:rsidRDefault="00793B50" w:rsidP="00D5604C">
      <w:pPr>
        <w:pStyle w:val="ListParagraph"/>
        <w:widowControl w:val="0"/>
        <w:autoSpaceDE w:val="0"/>
        <w:autoSpaceDN w:val="0"/>
        <w:adjustRightInd w:val="0"/>
        <w:ind w:right="-386"/>
        <w:rPr>
          <w:rFonts w:ascii="Trebuchet MS" w:hAnsi="Trebuchet MS" w:cs="Trebuchet MS"/>
          <w:lang w:val="en-US"/>
        </w:rPr>
      </w:pPr>
    </w:p>
    <w:p w:rsidR="00793B50" w:rsidRDefault="00793B50" w:rsidP="00D5604C">
      <w:pPr>
        <w:pStyle w:val="ListParagraph"/>
        <w:widowControl w:val="0"/>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We will continue to promote the facility for ordering prescriptions on-line, and ensure that prescription requests are processed within 48 hours.</w:t>
      </w:r>
    </w:p>
    <w:p w:rsidR="00793B50" w:rsidRDefault="00793B50" w:rsidP="00D5604C">
      <w:pPr>
        <w:widowControl w:val="0"/>
        <w:autoSpaceDE w:val="0"/>
        <w:autoSpaceDN w:val="0"/>
        <w:adjustRightInd w:val="0"/>
        <w:ind w:right="-386"/>
        <w:rPr>
          <w:rFonts w:ascii="Trebuchet MS" w:hAnsi="Trebuchet MS" w:cs="Trebuchet MS"/>
          <w:color w:val="FF0000"/>
          <w:lang w:val="en-US"/>
        </w:rPr>
      </w:pPr>
    </w:p>
    <w:p w:rsidR="00793B50" w:rsidRPr="009F751E" w:rsidRDefault="00793B50" w:rsidP="009F751E">
      <w:pPr>
        <w:pStyle w:val="ListParagraph"/>
        <w:widowControl w:val="0"/>
        <w:numPr>
          <w:ilvl w:val="0"/>
          <w:numId w:val="21"/>
        </w:numPr>
        <w:autoSpaceDE w:val="0"/>
        <w:autoSpaceDN w:val="0"/>
        <w:adjustRightInd w:val="0"/>
        <w:ind w:right="-386"/>
        <w:rPr>
          <w:rFonts w:ascii="Trebuchet MS" w:hAnsi="Trebuchet MS" w:cs="Trebuchet MS"/>
          <w:b/>
          <w:bCs/>
          <w:lang w:val="en-US"/>
        </w:rPr>
      </w:pPr>
      <w:r w:rsidRPr="009F751E">
        <w:rPr>
          <w:rFonts w:ascii="Trebuchet MS" w:hAnsi="Trebuchet MS" w:cs="Trebuchet MS"/>
          <w:b/>
          <w:bCs/>
          <w:lang w:val="en-US"/>
        </w:rPr>
        <w:t>Surgery Website</w:t>
      </w:r>
    </w:p>
    <w:p w:rsidR="00793B50" w:rsidRDefault="00793B50" w:rsidP="009F751E">
      <w:pPr>
        <w:pStyle w:val="ListParagraph"/>
        <w:widowControl w:val="0"/>
        <w:autoSpaceDE w:val="0"/>
        <w:autoSpaceDN w:val="0"/>
        <w:adjustRightInd w:val="0"/>
        <w:ind w:right="-386"/>
        <w:rPr>
          <w:rFonts w:ascii="Trebuchet MS" w:hAnsi="Trebuchet MS" w:cs="Trebuchet MS"/>
          <w:b/>
          <w:bCs/>
          <w:lang w:val="en-US"/>
        </w:rPr>
      </w:pPr>
    </w:p>
    <w:p w:rsidR="00793B50" w:rsidRDefault="00793B50" w:rsidP="009F751E">
      <w:pPr>
        <w:pStyle w:val="ListParagraph"/>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 xml:space="preserve">We have recently developed a new surgery website which again has been advertised within the surgery. </w:t>
      </w:r>
    </w:p>
    <w:p w:rsidR="00793B50" w:rsidRDefault="00793B50" w:rsidP="009F751E">
      <w:pPr>
        <w:pStyle w:val="ListParagraph"/>
        <w:widowControl w:val="0"/>
        <w:autoSpaceDE w:val="0"/>
        <w:autoSpaceDN w:val="0"/>
        <w:adjustRightInd w:val="0"/>
        <w:ind w:right="-386"/>
        <w:rPr>
          <w:rFonts w:ascii="Trebuchet MS" w:hAnsi="Trebuchet MS" w:cs="Trebuchet MS"/>
          <w:lang w:val="en-US"/>
        </w:rPr>
      </w:pPr>
    </w:p>
    <w:p w:rsidR="00793B50" w:rsidRDefault="00793B50" w:rsidP="009F751E">
      <w:pPr>
        <w:pStyle w:val="ListParagraph"/>
        <w:widowControl w:val="0"/>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We will continue to up-date the website with new information for patients, and would welcome any feedback as to how we can improve it.</w:t>
      </w:r>
    </w:p>
    <w:p w:rsidR="00793B50" w:rsidRDefault="00793B50" w:rsidP="009F751E">
      <w:pPr>
        <w:widowControl w:val="0"/>
        <w:autoSpaceDE w:val="0"/>
        <w:autoSpaceDN w:val="0"/>
        <w:adjustRightInd w:val="0"/>
        <w:ind w:right="-386"/>
        <w:rPr>
          <w:rFonts w:ascii="Trebuchet MS" w:hAnsi="Trebuchet MS" w:cs="Trebuchet MS"/>
          <w:color w:val="FF0000"/>
          <w:lang w:val="en-US"/>
        </w:rPr>
      </w:pPr>
    </w:p>
    <w:p w:rsidR="00793B50" w:rsidRPr="009F751E" w:rsidRDefault="00793B50" w:rsidP="009F751E">
      <w:pPr>
        <w:pStyle w:val="ListParagraph"/>
        <w:widowControl w:val="0"/>
        <w:numPr>
          <w:ilvl w:val="0"/>
          <w:numId w:val="21"/>
        </w:numPr>
        <w:autoSpaceDE w:val="0"/>
        <w:autoSpaceDN w:val="0"/>
        <w:adjustRightInd w:val="0"/>
        <w:ind w:right="-386"/>
        <w:rPr>
          <w:rFonts w:ascii="Trebuchet MS" w:hAnsi="Trebuchet MS" w:cs="Trebuchet MS"/>
          <w:b/>
          <w:bCs/>
          <w:lang w:val="en-US"/>
        </w:rPr>
      </w:pPr>
      <w:r w:rsidRPr="009F751E">
        <w:rPr>
          <w:rFonts w:ascii="Trebuchet MS" w:hAnsi="Trebuchet MS" w:cs="Trebuchet MS"/>
          <w:b/>
          <w:bCs/>
          <w:lang w:val="en-US"/>
        </w:rPr>
        <w:t>Information for patients undergoing procedures at the surgery.</w:t>
      </w:r>
    </w:p>
    <w:p w:rsidR="00793B50" w:rsidRDefault="00793B50" w:rsidP="009F751E">
      <w:pPr>
        <w:pStyle w:val="ListParagraph"/>
        <w:widowControl w:val="0"/>
        <w:autoSpaceDE w:val="0"/>
        <w:autoSpaceDN w:val="0"/>
        <w:adjustRightInd w:val="0"/>
        <w:ind w:right="-386"/>
        <w:rPr>
          <w:rFonts w:ascii="Trebuchet MS" w:hAnsi="Trebuchet MS" w:cs="Trebuchet MS"/>
          <w:b/>
          <w:bCs/>
          <w:lang w:val="en-US"/>
        </w:rPr>
      </w:pPr>
    </w:p>
    <w:p w:rsidR="00793B50" w:rsidRDefault="00793B50" w:rsidP="009F751E">
      <w:pPr>
        <w:pStyle w:val="ListParagraph"/>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We were pleased to see that all but one patient were happy with the information they had received about procedures carried out at the surgery.</w:t>
      </w:r>
    </w:p>
    <w:p w:rsidR="00793B50" w:rsidRDefault="00793B50" w:rsidP="009F751E">
      <w:pPr>
        <w:pStyle w:val="ListParagraph"/>
        <w:widowControl w:val="0"/>
        <w:autoSpaceDE w:val="0"/>
        <w:autoSpaceDN w:val="0"/>
        <w:adjustRightInd w:val="0"/>
        <w:ind w:right="-386"/>
        <w:rPr>
          <w:rFonts w:ascii="Trebuchet MS" w:hAnsi="Trebuchet MS" w:cs="Trebuchet MS"/>
          <w:lang w:val="en-US"/>
        </w:rPr>
      </w:pPr>
    </w:p>
    <w:p w:rsidR="00793B50" w:rsidRDefault="00793B50" w:rsidP="009F751E">
      <w:pPr>
        <w:pStyle w:val="ListParagraph"/>
        <w:widowControl w:val="0"/>
        <w:autoSpaceDE w:val="0"/>
        <w:autoSpaceDN w:val="0"/>
        <w:adjustRightInd w:val="0"/>
        <w:ind w:right="-386"/>
        <w:rPr>
          <w:rFonts w:ascii="Trebuchet MS" w:hAnsi="Trebuchet MS" w:cs="Trebuchet MS"/>
          <w:color w:val="FF0000"/>
          <w:lang w:val="en-US"/>
        </w:rPr>
      </w:pPr>
      <w:r w:rsidRPr="009F751E">
        <w:rPr>
          <w:rFonts w:ascii="Trebuchet MS" w:hAnsi="Trebuchet MS" w:cs="Trebuchet MS"/>
          <w:color w:val="FF0000"/>
          <w:lang w:val="en-US"/>
        </w:rPr>
        <w:t xml:space="preserve">We will continue to ensure that patients are as fully informed as possible about </w:t>
      </w:r>
      <w:r w:rsidRPr="009F751E">
        <w:rPr>
          <w:rFonts w:ascii="Trebuchet MS" w:hAnsi="Trebuchet MS" w:cs="Trebuchet MS"/>
          <w:color w:val="FF0000"/>
          <w:lang w:val="en-US"/>
        </w:rPr>
        <w:lastRenderedPageBreak/>
        <w:t>any procedures, and will add this information to our website too.</w:t>
      </w:r>
    </w:p>
    <w:p w:rsidR="00793B50" w:rsidRDefault="00793B50" w:rsidP="009F751E">
      <w:pPr>
        <w:pStyle w:val="ListParagraph"/>
        <w:widowControl w:val="0"/>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We will ensure that all patients are informed about how they will receive the results of their tests, and will provide an information leaflet for patients who are having an ECG carried out in practice by the end of June 2014.</w:t>
      </w:r>
    </w:p>
    <w:p w:rsidR="00793B50" w:rsidRDefault="00793B50" w:rsidP="009F751E">
      <w:pPr>
        <w:widowControl w:val="0"/>
        <w:autoSpaceDE w:val="0"/>
        <w:autoSpaceDN w:val="0"/>
        <w:adjustRightInd w:val="0"/>
        <w:ind w:right="-386"/>
        <w:rPr>
          <w:rFonts w:ascii="Trebuchet MS" w:hAnsi="Trebuchet MS" w:cs="Trebuchet MS"/>
          <w:color w:val="FF0000"/>
          <w:lang w:val="en-US"/>
        </w:rPr>
      </w:pPr>
    </w:p>
    <w:p w:rsidR="00793B50" w:rsidRPr="009F751E" w:rsidRDefault="00793B50" w:rsidP="009F751E">
      <w:pPr>
        <w:pStyle w:val="ListParagraph"/>
        <w:widowControl w:val="0"/>
        <w:numPr>
          <w:ilvl w:val="0"/>
          <w:numId w:val="21"/>
        </w:numPr>
        <w:autoSpaceDE w:val="0"/>
        <w:autoSpaceDN w:val="0"/>
        <w:adjustRightInd w:val="0"/>
        <w:ind w:right="-386"/>
        <w:rPr>
          <w:rFonts w:ascii="Trebuchet MS" w:hAnsi="Trebuchet MS" w:cs="Trebuchet MS"/>
          <w:b/>
          <w:bCs/>
          <w:lang w:val="en-US"/>
        </w:rPr>
      </w:pPr>
      <w:r w:rsidRPr="009F751E">
        <w:rPr>
          <w:rFonts w:ascii="Trebuchet MS" w:hAnsi="Trebuchet MS" w:cs="Trebuchet MS"/>
          <w:b/>
          <w:bCs/>
          <w:lang w:val="en-US"/>
        </w:rPr>
        <w:t>Availability of late appointments</w:t>
      </w:r>
    </w:p>
    <w:p w:rsidR="00793B50" w:rsidRDefault="00793B50" w:rsidP="009F751E">
      <w:pPr>
        <w:pStyle w:val="ListParagraph"/>
        <w:widowControl w:val="0"/>
        <w:autoSpaceDE w:val="0"/>
        <w:autoSpaceDN w:val="0"/>
        <w:adjustRightInd w:val="0"/>
        <w:ind w:right="-386"/>
        <w:rPr>
          <w:rFonts w:ascii="Trebuchet MS" w:hAnsi="Trebuchet MS" w:cs="Trebuchet MS"/>
          <w:b/>
          <w:bCs/>
          <w:lang w:val="en-US"/>
        </w:rPr>
      </w:pPr>
    </w:p>
    <w:p w:rsidR="00793B50" w:rsidRDefault="00793B50" w:rsidP="009F751E">
      <w:pPr>
        <w:pStyle w:val="ListParagraph"/>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 xml:space="preserve">We have asked this question in the past, and do make our surgery times available on our Practice leaflet and Surgery website, but patients are still not fully aware that we offer later appointments on Monday evenings. </w:t>
      </w:r>
    </w:p>
    <w:p w:rsidR="00793B50" w:rsidRDefault="00793B50" w:rsidP="009F751E">
      <w:pPr>
        <w:pStyle w:val="ListParagraph"/>
        <w:widowControl w:val="0"/>
        <w:autoSpaceDE w:val="0"/>
        <w:autoSpaceDN w:val="0"/>
        <w:adjustRightInd w:val="0"/>
        <w:ind w:right="-386"/>
        <w:rPr>
          <w:rFonts w:ascii="Trebuchet MS" w:hAnsi="Trebuchet MS" w:cs="Trebuchet MS"/>
          <w:lang w:val="en-US"/>
        </w:rPr>
      </w:pPr>
    </w:p>
    <w:p w:rsidR="00793B50" w:rsidRDefault="00793B50" w:rsidP="009F751E">
      <w:pPr>
        <w:pStyle w:val="ListParagraph"/>
        <w:widowControl w:val="0"/>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We will continue to make information available to patients about appointment times, and will look at alternative methods of raising awareness of surgery times where possible.</w:t>
      </w:r>
    </w:p>
    <w:p w:rsidR="00793B50" w:rsidRDefault="00793B50" w:rsidP="008D0679">
      <w:pPr>
        <w:widowControl w:val="0"/>
        <w:autoSpaceDE w:val="0"/>
        <w:autoSpaceDN w:val="0"/>
        <w:adjustRightInd w:val="0"/>
        <w:ind w:right="-386"/>
        <w:rPr>
          <w:rFonts w:ascii="Trebuchet MS" w:hAnsi="Trebuchet MS" w:cs="Trebuchet MS"/>
          <w:color w:val="FF0000"/>
          <w:lang w:val="en-US"/>
        </w:rPr>
      </w:pPr>
    </w:p>
    <w:p w:rsidR="00793B50" w:rsidRDefault="00793B50" w:rsidP="008D0679">
      <w:pPr>
        <w:pStyle w:val="ListParagraph"/>
        <w:widowControl w:val="0"/>
        <w:numPr>
          <w:ilvl w:val="0"/>
          <w:numId w:val="21"/>
        </w:numPr>
        <w:autoSpaceDE w:val="0"/>
        <w:autoSpaceDN w:val="0"/>
        <w:adjustRightInd w:val="0"/>
        <w:ind w:right="-386"/>
        <w:rPr>
          <w:rFonts w:ascii="Trebuchet MS" w:hAnsi="Trebuchet MS" w:cs="Trebuchet MS"/>
          <w:b/>
          <w:bCs/>
          <w:lang w:val="en-US"/>
        </w:rPr>
      </w:pPr>
      <w:r w:rsidRPr="008D0679">
        <w:rPr>
          <w:rFonts w:ascii="Trebuchet MS" w:hAnsi="Trebuchet MS" w:cs="Trebuchet MS"/>
          <w:b/>
          <w:bCs/>
          <w:lang w:val="en-US"/>
        </w:rPr>
        <w:t>Leaving messages for GP’s to ring patients back.</w:t>
      </w:r>
    </w:p>
    <w:p w:rsidR="00793B50" w:rsidRDefault="00793B50" w:rsidP="008D0679">
      <w:pPr>
        <w:pStyle w:val="ListParagraph"/>
        <w:widowControl w:val="0"/>
        <w:autoSpaceDE w:val="0"/>
        <w:autoSpaceDN w:val="0"/>
        <w:adjustRightInd w:val="0"/>
        <w:ind w:right="-386"/>
        <w:rPr>
          <w:rFonts w:ascii="Trebuchet MS" w:hAnsi="Trebuchet MS" w:cs="Trebuchet MS"/>
          <w:b/>
          <w:bCs/>
          <w:lang w:val="en-US"/>
        </w:rPr>
      </w:pPr>
    </w:p>
    <w:p w:rsidR="00793B50" w:rsidRDefault="00793B50" w:rsidP="008D0679">
      <w:pPr>
        <w:pStyle w:val="ListParagraph"/>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Many patients leave messages for our clinical staff every day, and our GP’s and Nurse Practitioner will return their calls at the end of morning or evening surgery wherever possible. We are pleased to see that many patients are aware of this service.</w:t>
      </w:r>
    </w:p>
    <w:p w:rsidR="00793B50" w:rsidRDefault="00793B50" w:rsidP="008D0679">
      <w:pPr>
        <w:widowControl w:val="0"/>
        <w:autoSpaceDE w:val="0"/>
        <w:autoSpaceDN w:val="0"/>
        <w:adjustRightInd w:val="0"/>
        <w:ind w:right="-386"/>
        <w:rPr>
          <w:rFonts w:ascii="Trebuchet MS" w:hAnsi="Trebuchet MS" w:cs="Trebuchet MS"/>
          <w:lang w:val="en-US"/>
        </w:rPr>
      </w:pPr>
    </w:p>
    <w:p w:rsidR="00793B50" w:rsidRPr="008D0679" w:rsidRDefault="00793B50" w:rsidP="008D0679">
      <w:pPr>
        <w:pStyle w:val="ListParagraph"/>
        <w:widowControl w:val="0"/>
        <w:numPr>
          <w:ilvl w:val="0"/>
          <w:numId w:val="21"/>
        </w:numPr>
        <w:autoSpaceDE w:val="0"/>
        <w:autoSpaceDN w:val="0"/>
        <w:adjustRightInd w:val="0"/>
        <w:ind w:right="-386"/>
        <w:rPr>
          <w:rFonts w:ascii="Trebuchet MS" w:hAnsi="Trebuchet MS" w:cs="Trebuchet MS"/>
          <w:b/>
          <w:bCs/>
          <w:lang w:val="en-US"/>
        </w:rPr>
      </w:pPr>
      <w:r w:rsidRPr="008D0679">
        <w:rPr>
          <w:rFonts w:ascii="Trebuchet MS" w:hAnsi="Trebuchet MS" w:cs="Trebuchet MS"/>
          <w:b/>
          <w:bCs/>
          <w:lang w:val="en-US"/>
        </w:rPr>
        <w:t>Informing Patients of changes to the surgery</w:t>
      </w:r>
    </w:p>
    <w:p w:rsidR="00793B50" w:rsidRDefault="00793B50" w:rsidP="008D0679">
      <w:pPr>
        <w:pStyle w:val="ListParagraph"/>
        <w:widowControl w:val="0"/>
        <w:autoSpaceDE w:val="0"/>
        <w:autoSpaceDN w:val="0"/>
        <w:adjustRightInd w:val="0"/>
        <w:ind w:right="-386"/>
        <w:rPr>
          <w:rFonts w:ascii="Trebuchet MS" w:hAnsi="Trebuchet MS" w:cs="Trebuchet MS"/>
          <w:b/>
          <w:bCs/>
          <w:lang w:val="en-US"/>
        </w:rPr>
      </w:pPr>
    </w:p>
    <w:p w:rsidR="00793B50" w:rsidRDefault="00793B50" w:rsidP="008D0679">
      <w:pPr>
        <w:pStyle w:val="ListParagraph"/>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We note that many patients completing the survey thought that a surgery newsletter was the best way to keep patients up-to-date about any changes.</w:t>
      </w:r>
    </w:p>
    <w:p w:rsidR="00793B50" w:rsidRDefault="00793B50" w:rsidP="008D0679">
      <w:pPr>
        <w:pStyle w:val="ListParagraph"/>
        <w:widowControl w:val="0"/>
        <w:autoSpaceDE w:val="0"/>
        <w:autoSpaceDN w:val="0"/>
        <w:adjustRightInd w:val="0"/>
        <w:ind w:right="-386"/>
        <w:rPr>
          <w:rFonts w:ascii="Trebuchet MS" w:hAnsi="Trebuchet MS" w:cs="Trebuchet MS"/>
          <w:lang w:val="en-US"/>
        </w:rPr>
      </w:pPr>
    </w:p>
    <w:p w:rsidR="00793B50" w:rsidRDefault="00793B50" w:rsidP="008D0679">
      <w:pPr>
        <w:pStyle w:val="ListParagraph"/>
        <w:widowControl w:val="0"/>
        <w:autoSpaceDE w:val="0"/>
        <w:autoSpaceDN w:val="0"/>
        <w:adjustRightInd w:val="0"/>
        <w:ind w:right="-386"/>
        <w:rPr>
          <w:rFonts w:ascii="Trebuchet MS" w:hAnsi="Trebuchet MS" w:cs="Trebuchet MS"/>
          <w:color w:val="FF0000"/>
          <w:lang w:val="en-US"/>
        </w:rPr>
      </w:pPr>
      <w:r>
        <w:rPr>
          <w:rFonts w:ascii="Trebuchet MS" w:hAnsi="Trebuchet MS" w:cs="Trebuchet MS"/>
          <w:color w:val="FF0000"/>
          <w:lang w:val="en-US"/>
        </w:rPr>
        <w:t>We will start to provide a quarterly surgery newsletter commencing in April 2014. As pressure on Practice budgets means that the cost of sending this to every household is prohibitive, we will make the newsletter available both within the surgery, and on the surgery website.</w:t>
      </w:r>
    </w:p>
    <w:p w:rsidR="00793B50" w:rsidRDefault="00793B50" w:rsidP="008D0679">
      <w:pPr>
        <w:widowControl w:val="0"/>
        <w:autoSpaceDE w:val="0"/>
        <w:autoSpaceDN w:val="0"/>
        <w:adjustRightInd w:val="0"/>
        <w:ind w:right="-386"/>
        <w:rPr>
          <w:rFonts w:ascii="Trebuchet MS" w:hAnsi="Trebuchet MS" w:cs="Trebuchet MS"/>
          <w:color w:val="FF0000"/>
          <w:lang w:val="en-US"/>
        </w:rPr>
      </w:pPr>
    </w:p>
    <w:p w:rsidR="00793B50" w:rsidRPr="00477E8F" w:rsidRDefault="00793B50" w:rsidP="00477E8F">
      <w:pPr>
        <w:pStyle w:val="ListParagraph"/>
        <w:widowControl w:val="0"/>
        <w:numPr>
          <w:ilvl w:val="0"/>
          <w:numId w:val="21"/>
        </w:numPr>
        <w:autoSpaceDE w:val="0"/>
        <w:autoSpaceDN w:val="0"/>
        <w:adjustRightInd w:val="0"/>
        <w:ind w:right="-386"/>
        <w:rPr>
          <w:rFonts w:ascii="Trebuchet MS" w:hAnsi="Trebuchet MS" w:cs="Trebuchet MS"/>
          <w:b/>
          <w:bCs/>
          <w:lang w:val="en-US"/>
        </w:rPr>
      </w:pPr>
      <w:r w:rsidRPr="00477E8F">
        <w:rPr>
          <w:rFonts w:ascii="Trebuchet MS" w:hAnsi="Trebuchet MS" w:cs="Trebuchet MS"/>
          <w:b/>
          <w:bCs/>
          <w:lang w:val="en-US"/>
        </w:rPr>
        <w:t>Our planned move to the new Colne Health Centre</w:t>
      </w:r>
    </w:p>
    <w:p w:rsidR="00793B50" w:rsidRDefault="00793B50" w:rsidP="00477E8F">
      <w:pPr>
        <w:pStyle w:val="ListParagraph"/>
        <w:widowControl w:val="0"/>
        <w:autoSpaceDE w:val="0"/>
        <w:autoSpaceDN w:val="0"/>
        <w:adjustRightInd w:val="0"/>
        <w:ind w:right="-386"/>
        <w:rPr>
          <w:rFonts w:ascii="Trebuchet MS" w:hAnsi="Trebuchet MS" w:cs="Trebuchet MS"/>
          <w:b/>
          <w:bCs/>
          <w:lang w:val="en-US"/>
        </w:rPr>
      </w:pPr>
    </w:p>
    <w:p w:rsidR="00793B50" w:rsidRDefault="00793B50" w:rsidP="00477E8F">
      <w:pPr>
        <w:pStyle w:val="ListParagraph"/>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We very much appreciated the positive comments that we received about our surgery in response to this question, and note our patients concerns about the planned move to the new Health Centre.</w:t>
      </w:r>
    </w:p>
    <w:p w:rsidR="00793B50" w:rsidRDefault="00793B50" w:rsidP="00477E8F">
      <w:pPr>
        <w:pStyle w:val="ListParagraph"/>
        <w:widowControl w:val="0"/>
        <w:autoSpaceDE w:val="0"/>
        <w:autoSpaceDN w:val="0"/>
        <w:adjustRightInd w:val="0"/>
        <w:ind w:right="-386"/>
        <w:rPr>
          <w:rFonts w:ascii="Trebuchet MS" w:hAnsi="Trebuchet MS" w:cs="Trebuchet MS"/>
          <w:lang w:val="en-US"/>
        </w:rPr>
      </w:pPr>
    </w:p>
    <w:p w:rsidR="00793B50" w:rsidRDefault="00793B50" w:rsidP="00477E8F">
      <w:pPr>
        <w:pStyle w:val="ListParagraph"/>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We do believe that the friendliness of our practice that many patients commented on is due to the fact that we are a small practice and this enables us to know many of our regular patients well. Whilst the new building will provide us with a little more space, particularly in the waiting area (as well as beautiful views), it will still be the same small team of staff who are providing your care. That personal touch is very important to us, and we will do our very best to ensure that we keep it that way.</w:t>
      </w:r>
    </w:p>
    <w:p w:rsidR="00793B50" w:rsidRDefault="00793B50" w:rsidP="00477E8F">
      <w:pPr>
        <w:pStyle w:val="ListParagraph"/>
        <w:widowControl w:val="0"/>
        <w:autoSpaceDE w:val="0"/>
        <w:autoSpaceDN w:val="0"/>
        <w:adjustRightInd w:val="0"/>
        <w:ind w:right="-386"/>
        <w:rPr>
          <w:rFonts w:ascii="Trebuchet MS" w:hAnsi="Trebuchet MS" w:cs="Trebuchet MS"/>
          <w:lang w:val="en-US"/>
        </w:rPr>
      </w:pPr>
    </w:p>
    <w:p w:rsidR="00793B50" w:rsidRDefault="00793B50" w:rsidP="00477E8F">
      <w:pPr>
        <w:pStyle w:val="ListParagraph"/>
        <w:widowControl w:val="0"/>
        <w:autoSpaceDE w:val="0"/>
        <w:autoSpaceDN w:val="0"/>
        <w:adjustRightInd w:val="0"/>
        <w:ind w:right="-386"/>
        <w:rPr>
          <w:rFonts w:ascii="Trebuchet MS" w:hAnsi="Trebuchet MS" w:cs="Trebuchet MS"/>
          <w:lang w:val="en-US"/>
        </w:rPr>
      </w:pPr>
      <w:r>
        <w:rPr>
          <w:rFonts w:ascii="Trebuchet MS" w:hAnsi="Trebuchet MS" w:cs="Trebuchet MS"/>
          <w:lang w:val="en-US"/>
        </w:rPr>
        <w:lastRenderedPageBreak/>
        <w:t>We note the comments of the one patient who would like more surgeries after 6pm. This is something that we are aware of, but as we are a small practice, and our GP’s are already working at full stretch and have extremely long days, this is something that is difficult for us to provide without additional resource to employ additional doctors. This is something we will be looking at if additional funding should become available.</w:t>
      </w:r>
    </w:p>
    <w:p w:rsidR="00793B50" w:rsidRDefault="00793B50" w:rsidP="00477E8F">
      <w:pPr>
        <w:pStyle w:val="ListParagraph"/>
        <w:widowControl w:val="0"/>
        <w:autoSpaceDE w:val="0"/>
        <w:autoSpaceDN w:val="0"/>
        <w:adjustRightInd w:val="0"/>
        <w:ind w:right="-386"/>
        <w:rPr>
          <w:rFonts w:ascii="Trebuchet MS" w:hAnsi="Trebuchet MS" w:cs="Trebuchet MS"/>
          <w:lang w:val="en-US"/>
        </w:rPr>
      </w:pPr>
    </w:p>
    <w:p w:rsidR="00793B50" w:rsidRDefault="00793B50" w:rsidP="00477E8F">
      <w:pPr>
        <w:pStyle w:val="ListParagraph"/>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A copy of this report was circulated to all the members of our Patient Participation Group for their comments, but none have been received. We have therefore assumed that our PPG is happy for us to proceed with the planned actions and will ensure that any up-dates are published on our surgery website.</w:t>
      </w:r>
    </w:p>
    <w:p w:rsidR="00793B50" w:rsidRDefault="00793B50" w:rsidP="00477E8F">
      <w:pPr>
        <w:pStyle w:val="ListParagraph"/>
        <w:widowControl w:val="0"/>
        <w:autoSpaceDE w:val="0"/>
        <w:autoSpaceDN w:val="0"/>
        <w:adjustRightInd w:val="0"/>
        <w:ind w:right="-386"/>
        <w:rPr>
          <w:rFonts w:ascii="Trebuchet MS" w:hAnsi="Trebuchet MS" w:cs="Trebuchet MS"/>
          <w:lang w:val="en-US"/>
        </w:rPr>
      </w:pPr>
    </w:p>
    <w:p w:rsidR="00793B50" w:rsidRPr="00477E8F" w:rsidRDefault="00793B50" w:rsidP="00477E8F">
      <w:pPr>
        <w:pStyle w:val="ListParagraph"/>
        <w:widowControl w:val="0"/>
        <w:autoSpaceDE w:val="0"/>
        <w:autoSpaceDN w:val="0"/>
        <w:adjustRightInd w:val="0"/>
        <w:ind w:right="-386"/>
        <w:rPr>
          <w:rFonts w:ascii="Trebuchet MS" w:hAnsi="Trebuchet MS" w:cs="Trebuchet MS"/>
          <w:lang w:val="en-US"/>
        </w:rPr>
      </w:pPr>
      <w:r>
        <w:rPr>
          <w:rFonts w:ascii="Trebuchet MS" w:hAnsi="Trebuchet MS" w:cs="Trebuchet MS"/>
          <w:lang w:val="en-US"/>
        </w:rPr>
        <w:t>Thank you to all of you who took part in the survey. We very much appreciate the time you have taken to provide us with  your feedback.</w:t>
      </w:r>
    </w:p>
    <w:p w:rsidR="00793B50" w:rsidRDefault="00793B50" w:rsidP="008D0679">
      <w:pPr>
        <w:pStyle w:val="ListParagraph"/>
        <w:widowControl w:val="0"/>
        <w:autoSpaceDE w:val="0"/>
        <w:autoSpaceDN w:val="0"/>
        <w:adjustRightInd w:val="0"/>
        <w:ind w:right="-386"/>
        <w:rPr>
          <w:rFonts w:ascii="Trebuchet MS" w:hAnsi="Trebuchet MS" w:cs="Trebuchet MS"/>
          <w:b/>
          <w:bCs/>
          <w:lang w:val="en-US"/>
        </w:rPr>
      </w:pPr>
    </w:p>
    <w:p w:rsidR="00793B50" w:rsidRPr="00AB3CD2" w:rsidRDefault="00793B50" w:rsidP="00AB3CD2">
      <w:pPr>
        <w:widowControl w:val="0"/>
        <w:autoSpaceDE w:val="0"/>
        <w:autoSpaceDN w:val="0"/>
        <w:adjustRightInd w:val="0"/>
        <w:ind w:right="-386"/>
        <w:rPr>
          <w:rFonts w:ascii="Trebuchet MS" w:hAnsi="Trebuchet MS" w:cs="Trebuchet MS"/>
          <w:b/>
          <w:bCs/>
          <w:lang w:val="en-US"/>
        </w:rPr>
      </w:pPr>
      <w:r>
        <w:rPr>
          <w:rFonts w:ascii="Trebuchet MS" w:hAnsi="Trebuchet MS" w:cs="Trebuchet MS"/>
          <w:b/>
          <w:bCs/>
          <w:lang w:val="en-US"/>
        </w:rPr>
        <w:t>Our surgery opening times are as follows:-</w:t>
      </w:r>
    </w:p>
    <w:p w:rsidR="00793B50" w:rsidRPr="00AB3CD2" w:rsidRDefault="00793B50" w:rsidP="00AB3CD2">
      <w:pPr>
        <w:spacing w:before="100" w:beforeAutospacing="1" w:after="100" w:afterAutospacing="1"/>
        <w:outlineLvl w:val="2"/>
        <w:rPr>
          <w:rFonts w:ascii="Arial" w:hAnsi="Arial" w:cs="Arial"/>
          <w:b/>
          <w:bCs/>
          <w:lang w:eastAsia="en-GB"/>
        </w:rPr>
      </w:pPr>
      <w:r w:rsidRPr="00AB3CD2">
        <w:rPr>
          <w:rFonts w:ascii="Arial" w:hAnsi="Arial" w:cs="Arial"/>
          <w:b/>
          <w:bCs/>
          <w:lang w:eastAsia="en-GB"/>
        </w:rPr>
        <w:t>Reception Times</w:t>
      </w:r>
    </w:p>
    <w:p w:rsidR="00793B50" w:rsidRPr="00AB3CD2" w:rsidRDefault="00793B50" w:rsidP="00AB3CD2">
      <w:pPr>
        <w:numPr>
          <w:ilvl w:val="0"/>
          <w:numId w:val="22"/>
        </w:numPr>
        <w:spacing w:before="100" w:beforeAutospacing="1" w:after="100" w:afterAutospacing="1"/>
        <w:rPr>
          <w:rFonts w:ascii="Arial" w:hAnsi="Arial" w:cs="Arial"/>
          <w:lang w:eastAsia="en-GB"/>
        </w:rPr>
      </w:pPr>
      <w:r w:rsidRPr="00AB3CD2">
        <w:rPr>
          <w:rFonts w:ascii="Arial" w:hAnsi="Arial" w:cs="Arial"/>
          <w:lang w:eastAsia="en-GB"/>
        </w:rPr>
        <w:t>Monday</w:t>
      </w:r>
      <w:r>
        <w:rPr>
          <w:rFonts w:ascii="Arial" w:hAnsi="Arial" w:cs="Arial"/>
          <w:lang w:eastAsia="en-GB"/>
        </w:rPr>
        <w:tab/>
      </w:r>
      <w:r w:rsidRPr="00AB3CD2">
        <w:rPr>
          <w:rFonts w:ascii="Arial" w:hAnsi="Arial" w:cs="Arial"/>
          <w:lang w:eastAsia="en-GB"/>
        </w:rPr>
        <w:t>08:00 - 19:30</w:t>
      </w:r>
    </w:p>
    <w:p w:rsidR="00793B50" w:rsidRPr="00AB3CD2" w:rsidRDefault="00793B50" w:rsidP="00AB3CD2">
      <w:pPr>
        <w:numPr>
          <w:ilvl w:val="0"/>
          <w:numId w:val="22"/>
        </w:numPr>
        <w:spacing w:before="100" w:beforeAutospacing="1" w:after="100" w:afterAutospacing="1"/>
        <w:rPr>
          <w:rFonts w:ascii="Arial" w:hAnsi="Arial" w:cs="Arial"/>
          <w:lang w:eastAsia="en-GB"/>
        </w:rPr>
      </w:pPr>
      <w:r w:rsidRPr="00AB3CD2">
        <w:rPr>
          <w:rFonts w:ascii="Arial" w:hAnsi="Arial" w:cs="Arial"/>
          <w:lang w:eastAsia="en-GB"/>
        </w:rPr>
        <w:t>Tuesday</w:t>
      </w:r>
      <w:r>
        <w:rPr>
          <w:rFonts w:ascii="Arial" w:hAnsi="Arial" w:cs="Arial"/>
          <w:lang w:eastAsia="en-GB"/>
        </w:rPr>
        <w:tab/>
      </w:r>
      <w:r w:rsidRPr="00AB3CD2">
        <w:rPr>
          <w:rFonts w:ascii="Arial" w:hAnsi="Arial" w:cs="Arial"/>
          <w:lang w:eastAsia="en-GB"/>
        </w:rPr>
        <w:t>08:00 - 16:00</w:t>
      </w:r>
    </w:p>
    <w:p w:rsidR="00793B50" w:rsidRPr="00AB3CD2" w:rsidRDefault="00793B50" w:rsidP="00AB3CD2">
      <w:pPr>
        <w:numPr>
          <w:ilvl w:val="0"/>
          <w:numId w:val="22"/>
        </w:numPr>
        <w:spacing w:before="100" w:beforeAutospacing="1" w:after="100" w:afterAutospacing="1"/>
        <w:rPr>
          <w:rFonts w:ascii="Arial" w:hAnsi="Arial" w:cs="Arial"/>
          <w:lang w:eastAsia="en-GB"/>
        </w:rPr>
      </w:pPr>
      <w:r w:rsidRPr="00AB3CD2">
        <w:rPr>
          <w:rFonts w:ascii="Arial" w:hAnsi="Arial" w:cs="Arial"/>
          <w:lang w:eastAsia="en-GB"/>
        </w:rPr>
        <w:t>Wednesday</w:t>
      </w:r>
      <w:r>
        <w:rPr>
          <w:rFonts w:ascii="Arial" w:hAnsi="Arial" w:cs="Arial"/>
          <w:lang w:eastAsia="en-GB"/>
        </w:rPr>
        <w:tab/>
      </w:r>
      <w:r w:rsidRPr="00AB3CD2">
        <w:rPr>
          <w:rFonts w:ascii="Arial" w:hAnsi="Arial" w:cs="Arial"/>
          <w:lang w:eastAsia="en-GB"/>
        </w:rPr>
        <w:t>08:00 - 18:30</w:t>
      </w:r>
    </w:p>
    <w:p w:rsidR="00793B50" w:rsidRPr="00AB3CD2" w:rsidRDefault="00793B50" w:rsidP="00AB3CD2">
      <w:pPr>
        <w:numPr>
          <w:ilvl w:val="0"/>
          <w:numId w:val="22"/>
        </w:numPr>
        <w:spacing w:before="100" w:beforeAutospacing="1" w:after="100" w:afterAutospacing="1"/>
        <w:rPr>
          <w:rFonts w:ascii="Arial" w:hAnsi="Arial" w:cs="Arial"/>
          <w:lang w:eastAsia="en-GB"/>
        </w:rPr>
      </w:pPr>
      <w:r w:rsidRPr="00AB3CD2">
        <w:rPr>
          <w:rFonts w:ascii="Arial" w:hAnsi="Arial" w:cs="Arial"/>
          <w:lang w:eastAsia="en-GB"/>
        </w:rPr>
        <w:t>Thursday</w:t>
      </w:r>
      <w:r>
        <w:rPr>
          <w:rFonts w:ascii="Arial" w:hAnsi="Arial" w:cs="Arial"/>
          <w:lang w:eastAsia="en-GB"/>
        </w:rPr>
        <w:tab/>
      </w:r>
      <w:r w:rsidRPr="00AB3CD2">
        <w:rPr>
          <w:rFonts w:ascii="Arial" w:hAnsi="Arial" w:cs="Arial"/>
          <w:lang w:eastAsia="en-GB"/>
        </w:rPr>
        <w:t>08:00 - 18:30</w:t>
      </w:r>
    </w:p>
    <w:p w:rsidR="00793B50" w:rsidRPr="00AB3CD2" w:rsidRDefault="00793B50" w:rsidP="00AB3CD2">
      <w:pPr>
        <w:numPr>
          <w:ilvl w:val="0"/>
          <w:numId w:val="22"/>
        </w:numPr>
        <w:spacing w:before="100" w:beforeAutospacing="1" w:after="100" w:afterAutospacing="1"/>
        <w:rPr>
          <w:rFonts w:ascii="Arial" w:hAnsi="Arial" w:cs="Arial"/>
          <w:lang w:eastAsia="en-GB"/>
        </w:rPr>
      </w:pPr>
      <w:r w:rsidRPr="00AB3CD2">
        <w:rPr>
          <w:rFonts w:ascii="Arial" w:hAnsi="Arial" w:cs="Arial"/>
          <w:lang w:eastAsia="en-GB"/>
        </w:rPr>
        <w:t>Friday</w:t>
      </w:r>
      <w:r>
        <w:rPr>
          <w:rFonts w:ascii="Arial" w:hAnsi="Arial" w:cs="Arial"/>
          <w:lang w:eastAsia="en-GB"/>
        </w:rPr>
        <w:tab/>
      </w:r>
      <w:r>
        <w:rPr>
          <w:rFonts w:ascii="Arial" w:hAnsi="Arial" w:cs="Arial"/>
          <w:lang w:eastAsia="en-GB"/>
        </w:rPr>
        <w:tab/>
      </w:r>
      <w:r w:rsidRPr="00AB3CD2">
        <w:rPr>
          <w:rFonts w:ascii="Arial" w:hAnsi="Arial" w:cs="Arial"/>
          <w:lang w:eastAsia="en-GB"/>
        </w:rPr>
        <w:t>08:00 - 18:30</w:t>
      </w:r>
    </w:p>
    <w:p w:rsidR="00793B50" w:rsidRPr="00AB3CD2" w:rsidRDefault="00793B50" w:rsidP="00AB3CD2">
      <w:pPr>
        <w:numPr>
          <w:ilvl w:val="0"/>
          <w:numId w:val="22"/>
        </w:numPr>
        <w:spacing w:before="100" w:beforeAutospacing="1" w:after="100" w:afterAutospacing="1"/>
        <w:rPr>
          <w:rFonts w:ascii="Arial" w:hAnsi="Arial" w:cs="Arial"/>
          <w:lang w:eastAsia="en-GB"/>
        </w:rPr>
      </w:pPr>
      <w:r w:rsidRPr="00AB3CD2">
        <w:rPr>
          <w:rFonts w:ascii="Arial" w:hAnsi="Arial" w:cs="Arial"/>
          <w:lang w:eastAsia="en-GB"/>
        </w:rPr>
        <w:t>SaturdayClosed</w:t>
      </w:r>
    </w:p>
    <w:p w:rsidR="00793B50" w:rsidRPr="00AB3CD2" w:rsidRDefault="00793B50" w:rsidP="00AB3CD2">
      <w:pPr>
        <w:numPr>
          <w:ilvl w:val="0"/>
          <w:numId w:val="22"/>
        </w:numPr>
        <w:spacing w:before="100" w:beforeAutospacing="1" w:after="100" w:afterAutospacing="1"/>
        <w:rPr>
          <w:rFonts w:ascii="Arial" w:hAnsi="Arial" w:cs="Arial"/>
          <w:lang w:eastAsia="en-GB"/>
        </w:rPr>
      </w:pPr>
      <w:r w:rsidRPr="00AB3CD2">
        <w:rPr>
          <w:rFonts w:ascii="Arial" w:hAnsi="Arial" w:cs="Arial"/>
          <w:lang w:eastAsia="en-GB"/>
        </w:rPr>
        <w:t>SundayClosed</w:t>
      </w:r>
    </w:p>
    <w:p w:rsidR="00793B50" w:rsidRDefault="00793B50" w:rsidP="00AB3CD2">
      <w:pPr>
        <w:spacing w:before="100" w:beforeAutospacing="1" w:after="100" w:afterAutospacing="1"/>
        <w:rPr>
          <w:rFonts w:ascii="Arial" w:hAnsi="Arial" w:cs="Arial"/>
          <w:lang w:eastAsia="en-GB"/>
        </w:rPr>
      </w:pPr>
      <w:r w:rsidRPr="00AB3CD2">
        <w:rPr>
          <w:rFonts w:ascii="Arial" w:hAnsi="Arial" w:cs="Arial"/>
          <w:lang w:eastAsia="en-GB"/>
        </w:rPr>
        <w:t>From 16.00 on Tuesdays, cover is provided by Colne Family Doctors Surgery in the neighbouring Colne Health Centre. This arrangement also applies from 13.00 on one Tuesday afternoon per month. This allows time for staff training and surgery maintenance to be carried out. During these times, patients are advised to ring the surgery telephone number where they will be given contact details for the covering surgery.</w:t>
      </w:r>
    </w:p>
    <w:p w:rsidR="00793B50" w:rsidRDefault="00793B50" w:rsidP="00AB3CD2">
      <w:pPr>
        <w:spacing w:before="100" w:beforeAutospacing="1" w:after="100" w:afterAutospacing="1"/>
        <w:rPr>
          <w:rFonts w:ascii="Arial" w:hAnsi="Arial" w:cs="Arial"/>
          <w:lang w:eastAsia="en-GB"/>
        </w:rPr>
      </w:pPr>
    </w:p>
    <w:p w:rsidR="00793B50" w:rsidRPr="00AB3CD2" w:rsidRDefault="00793B50" w:rsidP="00AB3CD2">
      <w:pPr>
        <w:spacing w:before="100" w:beforeAutospacing="1" w:after="100" w:afterAutospacing="1"/>
        <w:rPr>
          <w:rFonts w:ascii="Arial" w:hAnsi="Arial" w:cs="Arial"/>
          <w:lang w:eastAsia="en-GB"/>
        </w:rPr>
      </w:pPr>
    </w:p>
    <w:p w:rsidR="00793B50" w:rsidRPr="00AB3CD2" w:rsidRDefault="00793B50" w:rsidP="00AB3CD2">
      <w:pPr>
        <w:spacing w:before="100" w:beforeAutospacing="1" w:after="100" w:afterAutospacing="1"/>
        <w:outlineLvl w:val="2"/>
        <w:rPr>
          <w:rFonts w:ascii="Arial" w:hAnsi="Arial" w:cs="Arial"/>
          <w:b/>
          <w:bCs/>
          <w:lang w:eastAsia="en-GB"/>
        </w:rPr>
      </w:pPr>
      <w:r w:rsidRPr="00AB3CD2">
        <w:rPr>
          <w:rFonts w:ascii="Arial" w:hAnsi="Arial" w:cs="Arial"/>
          <w:b/>
          <w:bCs/>
          <w:lang w:eastAsia="en-GB"/>
        </w:rPr>
        <w:t>Extended Hours</w:t>
      </w:r>
    </w:p>
    <w:p w:rsidR="00793B50" w:rsidRPr="00AB3CD2" w:rsidRDefault="00793B50" w:rsidP="00AB3CD2">
      <w:pPr>
        <w:spacing w:before="100" w:beforeAutospacing="1" w:after="100" w:afterAutospacing="1"/>
        <w:rPr>
          <w:rFonts w:ascii="Arial" w:hAnsi="Arial" w:cs="Arial"/>
          <w:lang w:eastAsia="en-GB"/>
        </w:rPr>
      </w:pPr>
      <w:r w:rsidRPr="00AB3CD2">
        <w:rPr>
          <w:rFonts w:ascii="Arial" w:hAnsi="Arial" w:cs="Arial"/>
          <w:lang w:eastAsia="en-GB"/>
        </w:rPr>
        <w:t>We have extended opening hours on Monday evenings between 6.30pm and 7.30pm (or alternatively Thursday evenings if the Monday is a bank holiday). GP and Nurse appointments are available during this time.</w:t>
      </w:r>
    </w:p>
    <w:p w:rsidR="00793B50" w:rsidRPr="00AB3CD2" w:rsidRDefault="00793B50" w:rsidP="00AB3CD2">
      <w:pPr>
        <w:spacing w:before="100" w:beforeAutospacing="1" w:after="100" w:afterAutospacing="1"/>
        <w:outlineLvl w:val="2"/>
        <w:rPr>
          <w:rFonts w:ascii="Arial" w:hAnsi="Arial" w:cs="Arial"/>
          <w:b/>
          <w:bCs/>
          <w:lang w:eastAsia="en-GB"/>
        </w:rPr>
      </w:pPr>
      <w:r w:rsidRPr="00AB3CD2">
        <w:rPr>
          <w:rFonts w:ascii="Arial" w:hAnsi="Arial" w:cs="Arial"/>
          <w:b/>
          <w:bCs/>
          <w:lang w:eastAsia="en-GB"/>
        </w:rPr>
        <w:t>Out of Hours</w:t>
      </w:r>
    </w:p>
    <w:p w:rsidR="00793B50" w:rsidRPr="00AB3CD2" w:rsidRDefault="00793B50" w:rsidP="00AB3CD2">
      <w:pPr>
        <w:spacing w:before="100" w:beforeAutospacing="1" w:after="100" w:afterAutospacing="1"/>
        <w:rPr>
          <w:rFonts w:ascii="Arial" w:hAnsi="Arial" w:cs="Arial"/>
          <w:lang w:eastAsia="en-GB"/>
        </w:rPr>
      </w:pPr>
      <w:r w:rsidRPr="00AB3CD2">
        <w:rPr>
          <w:rFonts w:ascii="Arial" w:hAnsi="Arial" w:cs="Arial"/>
          <w:b/>
          <w:bCs/>
          <w:lang w:eastAsia="en-GB"/>
        </w:rPr>
        <w:lastRenderedPageBreak/>
        <w:t>When the Surgery is Closed</w:t>
      </w:r>
    </w:p>
    <w:p w:rsidR="00793B50" w:rsidRPr="00AB3CD2" w:rsidRDefault="00793B50" w:rsidP="00AB3CD2">
      <w:pPr>
        <w:spacing w:before="100" w:beforeAutospacing="1" w:after="100" w:afterAutospacing="1"/>
        <w:rPr>
          <w:rFonts w:ascii="Arial" w:hAnsi="Arial" w:cs="Arial"/>
          <w:lang w:eastAsia="en-GB"/>
        </w:rPr>
      </w:pPr>
      <w:r w:rsidRPr="00AB3CD2">
        <w:rPr>
          <w:rFonts w:ascii="Arial" w:hAnsi="Arial" w:cs="Arial"/>
          <w:lang w:eastAsia="en-GB"/>
        </w:rPr>
        <w:t xml:space="preserve">If you require urgent medical assistance when the surgery is closed, and you can not wait until the surgery re-opens, please hang up and dial </w:t>
      </w:r>
      <w:r w:rsidRPr="00AB3CD2">
        <w:rPr>
          <w:rFonts w:ascii="Arial" w:hAnsi="Arial" w:cs="Arial"/>
          <w:b/>
          <w:bCs/>
          <w:lang w:eastAsia="en-GB"/>
        </w:rPr>
        <w:t>111</w:t>
      </w:r>
      <w:r w:rsidRPr="00AB3CD2">
        <w:rPr>
          <w:rFonts w:ascii="Arial" w:hAnsi="Arial" w:cs="Arial"/>
          <w:lang w:eastAsia="en-GB"/>
        </w:rPr>
        <w:t>, to access the NHS 111 service. The NHS 111 service is free to call from landlines and mobiles.</w:t>
      </w:r>
    </w:p>
    <w:p w:rsidR="00793B50" w:rsidRPr="00AB3CD2" w:rsidRDefault="00793B50" w:rsidP="00AB3CD2">
      <w:pPr>
        <w:spacing w:before="100" w:beforeAutospacing="1" w:after="100" w:afterAutospacing="1"/>
        <w:rPr>
          <w:rFonts w:ascii="Arial" w:hAnsi="Arial" w:cs="Arial"/>
          <w:lang w:eastAsia="en-GB"/>
        </w:rPr>
      </w:pPr>
      <w:r w:rsidRPr="00AB3CD2">
        <w:rPr>
          <w:rFonts w:ascii="Arial" w:hAnsi="Arial" w:cs="Arial"/>
          <w:lang w:eastAsia="en-GB"/>
        </w:rPr>
        <w:t xml:space="preserve">If you have a life threatening medical emergency please dial </w:t>
      </w:r>
      <w:r w:rsidRPr="00AB3CD2">
        <w:rPr>
          <w:rFonts w:ascii="Arial" w:hAnsi="Arial" w:cs="Arial"/>
          <w:b/>
          <w:bCs/>
          <w:lang w:eastAsia="en-GB"/>
        </w:rPr>
        <w:t>999</w:t>
      </w:r>
      <w:r w:rsidRPr="00AB3CD2">
        <w:rPr>
          <w:rFonts w:ascii="Arial" w:hAnsi="Arial" w:cs="Arial"/>
          <w:lang w:eastAsia="en-GB"/>
        </w:rPr>
        <w:t>.</w:t>
      </w:r>
    </w:p>
    <w:p w:rsidR="00793B50" w:rsidRPr="00AB3CD2" w:rsidRDefault="00793B50" w:rsidP="00AB3CD2">
      <w:pPr>
        <w:spacing w:before="100" w:beforeAutospacing="1" w:after="100" w:afterAutospacing="1"/>
        <w:outlineLvl w:val="2"/>
        <w:rPr>
          <w:rFonts w:ascii="Arial" w:hAnsi="Arial" w:cs="Arial"/>
          <w:b/>
          <w:bCs/>
          <w:lang w:eastAsia="en-GB"/>
        </w:rPr>
      </w:pPr>
      <w:r w:rsidRPr="00AB3CD2">
        <w:rPr>
          <w:rFonts w:ascii="Arial" w:hAnsi="Arial" w:cs="Arial"/>
          <w:b/>
          <w:bCs/>
          <w:lang w:eastAsia="en-GB"/>
        </w:rPr>
        <w:t>NHS Direct</w:t>
      </w:r>
    </w:p>
    <w:p w:rsidR="00793B50" w:rsidRPr="00AB3CD2" w:rsidRDefault="00793B50" w:rsidP="00AB3CD2">
      <w:pPr>
        <w:spacing w:before="100" w:beforeAutospacing="1" w:after="100" w:afterAutospacing="1"/>
        <w:rPr>
          <w:rFonts w:ascii="Arial" w:hAnsi="Arial" w:cs="Arial"/>
          <w:lang w:eastAsia="en-GB"/>
        </w:rPr>
      </w:pPr>
      <w:r w:rsidRPr="00AB3CD2">
        <w:rPr>
          <w:rFonts w:ascii="Arial" w:hAnsi="Arial" w:cs="Arial"/>
          <w:lang w:eastAsia="en-GB"/>
        </w:rPr>
        <w:t xml:space="preserve">If you require health care advice you can contact NHS Direct on 0845 4647 or visit their website at </w:t>
      </w:r>
      <w:hyperlink r:id="rId5" w:tgtFrame="_blank" w:history="1">
        <w:r w:rsidRPr="00AB3CD2">
          <w:rPr>
            <w:rFonts w:ascii="Arial" w:hAnsi="Arial" w:cs="Arial"/>
            <w:color w:val="0000FF"/>
            <w:u w:val="single"/>
            <w:lang w:eastAsia="en-GB"/>
          </w:rPr>
          <w:t>www.nhsdirect.nhs.uk</w:t>
        </w:r>
      </w:hyperlink>
      <w:r w:rsidRPr="00AB3CD2">
        <w:rPr>
          <w:rFonts w:ascii="Arial" w:hAnsi="Arial" w:cs="Arial"/>
          <w:lang w:eastAsia="en-GB"/>
        </w:rPr>
        <w:t>.</w:t>
      </w:r>
    </w:p>
    <w:p w:rsidR="00793B50" w:rsidRPr="00AB3CD2" w:rsidRDefault="00793B50">
      <w:pPr>
        <w:rPr>
          <w:rFonts w:ascii="Arial" w:hAnsi="Arial" w:cs="Arial"/>
          <w:color w:val="FF0000"/>
        </w:rPr>
      </w:pPr>
    </w:p>
    <w:sectPr w:rsidR="00793B50" w:rsidRPr="00AB3CD2" w:rsidSect="00F43CE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C2A0783"/>
    <w:multiLevelType w:val="hybridMultilevel"/>
    <w:tmpl w:val="94120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21F3AB9"/>
    <w:multiLevelType w:val="hybridMultilevel"/>
    <w:tmpl w:val="99B07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5A2E31"/>
    <w:multiLevelType w:val="hybridMultilevel"/>
    <w:tmpl w:val="7B70EF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15:restartNumberingAfterBreak="0">
    <w:nsid w:val="5B075BBA"/>
    <w:multiLevelType w:val="multilevel"/>
    <w:tmpl w:val="525613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77C87EA0"/>
    <w:multiLevelType w:val="hybridMultilevel"/>
    <w:tmpl w:val="0BF61E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9"/>
  </w:num>
  <w:num w:numId="19">
    <w:abstractNumId w:val="21"/>
  </w:num>
  <w:num w:numId="20">
    <w:abstractNumId w:val="17"/>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F9"/>
    <w:rsid w:val="000A2DF9"/>
    <w:rsid w:val="00143CF9"/>
    <w:rsid w:val="001E7E0B"/>
    <w:rsid w:val="003D7416"/>
    <w:rsid w:val="00446928"/>
    <w:rsid w:val="00453DE9"/>
    <w:rsid w:val="00477E8F"/>
    <w:rsid w:val="005E6128"/>
    <w:rsid w:val="0060121B"/>
    <w:rsid w:val="00793B50"/>
    <w:rsid w:val="007F0C19"/>
    <w:rsid w:val="007F6664"/>
    <w:rsid w:val="008D0679"/>
    <w:rsid w:val="009C1953"/>
    <w:rsid w:val="009F751E"/>
    <w:rsid w:val="00AB3CD2"/>
    <w:rsid w:val="00C27248"/>
    <w:rsid w:val="00C3709D"/>
    <w:rsid w:val="00D5604C"/>
    <w:rsid w:val="00D63792"/>
    <w:rsid w:val="00F43CE2"/>
    <w:rsid w:val="00FA7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71B4F8-F991-47FD-B02D-8318D5E0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953"/>
    <w:rPr>
      <w:rFonts w:cs="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3C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3101">
      <w:marLeft w:val="0"/>
      <w:marRight w:val="0"/>
      <w:marTop w:val="0"/>
      <w:marBottom w:val="0"/>
      <w:divBdr>
        <w:top w:val="none" w:sz="0" w:space="0" w:color="auto"/>
        <w:left w:val="none" w:sz="0" w:space="0" w:color="auto"/>
        <w:bottom w:val="none" w:sz="0" w:space="0" w:color="auto"/>
        <w:right w:val="none" w:sz="0" w:space="0" w:color="auto"/>
      </w:divBdr>
      <w:divsChild>
        <w:div w:id="102893104">
          <w:marLeft w:val="0"/>
          <w:marRight w:val="0"/>
          <w:marTop w:val="0"/>
          <w:marBottom w:val="0"/>
          <w:divBdr>
            <w:top w:val="none" w:sz="0" w:space="0" w:color="auto"/>
            <w:left w:val="none" w:sz="0" w:space="0" w:color="auto"/>
            <w:bottom w:val="none" w:sz="0" w:space="0" w:color="auto"/>
            <w:right w:val="none" w:sz="0" w:space="0" w:color="auto"/>
          </w:divBdr>
          <w:divsChild>
            <w:div w:id="102893099">
              <w:marLeft w:val="0"/>
              <w:marRight w:val="0"/>
              <w:marTop w:val="0"/>
              <w:marBottom w:val="0"/>
              <w:divBdr>
                <w:top w:val="none" w:sz="0" w:space="0" w:color="auto"/>
                <w:left w:val="none" w:sz="0" w:space="0" w:color="auto"/>
                <w:bottom w:val="none" w:sz="0" w:space="0" w:color="auto"/>
                <w:right w:val="none" w:sz="0" w:space="0" w:color="auto"/>
              </w:divBdr>
              <w:divsChild>
                <w:div w:id="102893103">
                  <w:marLeft w:val="0"/>
                  <w:marRight w:val="0"/>
                  <w:marTop w:val="0"/>
                  <w:marBottom w:val="0"/>
                  <w:divBdr>
                    <w:top w:val="none" w:sz="0" w:space="0" w:color="auto"/>
                    <w:left w:val="none" w:sz="0" w:space="0" w:color="auto"/>
                    <w:bottom w:val="none" w:sz="0" w:space="0" w:color="auto"/>
                    <w:right w:val="none" w:sz="0" w:space="0" w:color="auto"/>
                  </w:divBdr>
                  <w:divsChild>
                    <w:div w:id="102893102">
                      <w:marLeft w:val="0"/>
                      <w:marRight w:val="0"/>
                      <w:marTop w:val="0"/>
                      <w:marBottom w:val="0"/>
                      <w:divBdr>
                        <w:top w:val="none" w:sz="0" w:space="0" w:color="auto"/>
                        <w:left w:val="none" w:sz="0" w:space="0" w:color="auto"/>
                        <w:bottom w:val="none" w:sz="0" w:space="0" w:color="auto"/>
                        <w:right w:val="none" w:sz="0" w:space="0" w:color="auto"/>
                      </w:divBdr>
                      <w:divsChild>
                        <w:div w:id="102893100">
                          <w:marLeft w:val="0"/>
                          <w:marRight w:val="0"/>
                          <w:marTop w:val="0"/>
                          <w:marBottom w:val="0"/>
                          <w:divBdr>
                            <w:top w:val="none" w:sz="0" w:space="0" w:color="auto"/>
                            <w:left w:val="none" w:sz="0" w:space="0" w:color="auto"/>
                            <w:bottom w:val="none" w:sz="0" w:space="0" w:color="auto"/>
                            <w:right w:val="none" w:sz="0" w:space="0" w:color="auto"/>
                          </w:divBdr>
                        </w:div>
                        <w:div w:id="1028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hsdirect.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COLNE CORNER SURGERY</vt:lpstr>
    </vt:vector>
  </TitlesOfParts>
  <Company>PCT</Company>
  <LinksUpToDate>false</LinksUpToDate>
  <CharactersWithSpaces>15421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COLNE CORNER SURGERY</dc:title>
  <dc:subject/>
  <dc:creator>Robert Phillips</dc:creator>
  <cp:keywords/>
  <dc:description/>
  <cp:lastModifiedBy>Katy Morson</cp:lastModifiedBy>
  <cp:revision>2</cp:revision>
  <cp:lastPrinted>2014-03-24T22:02:00Z</cp:lastPrinted>
  <dcterms:created xsi:type="dcterms:W3CDTF">2016-08-26T13:13:00Z</dcterms:created>
  <dcterms:modified xsi:type="dcterms:W3CDTF">2016-08-26T13:13:00Z</dcterms:modified>
</cp:coreProperties>
</file>